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7C6F8A" w:rsidRPr="007C6F8A" w:rsidRDefault="007C6F8A" w:rsidP="007C6F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352861"/>
      <w:r w:rsidRPr="007C6F8A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bookmarkEnd w:id="0"/>
    <w:p w:rsidR="006C1846" w:rsidRDefault="006C1846" w:rsidP="00E34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64910">
        <w:rPr>
          <w:rFonts w:ascii="Times New Roman" w:hAnsi="Times New Roman" w:cs="Times New Roman"/>
          <w:b/>
          <w:sz w:val="28"/>
          <w:szCs w:val="28"/>
        </w:rPr>
        <w:t>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F8A">
        <w:rPr>
          <w:rFonts w:ascii="Times New Roman" w:hAnsi="Times New Roman" w:cs="Times New Roman"/>
          <w:b/>
          <w:sz w:val="28"/>
          <w:szCs w:val="28"/>
        </w:rPr>
        <w:t>СГЦ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459" w:rsidRPr="00177459">
        <w:rPr>
          <w:rFonts w:ascii="Times New Roman" w:hAnsi="Times New Roman" w:cs="Times New Roman"/>
          <w:b/>
          <w:sz w:val="28"/>
          <w:szCs w:val="28"/>
        </w:rPr>
        <w:t>Основы финансовой грамотности</w:t>
      </w: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6C1846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177459" w:rsidRDefault="00177459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46" w:rsidRPr="006C1846" w:rsidRDefault="006C1846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177459" w:rsidRPr="00177459" w:rsidRDefault="00177459" w:rsidP="00177459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59">
        <w:rPr>
          <w:rFonts w:ascii="Times New Roman" w:hAnsi="Times New Roman" w:cs="Times New Roman"/>
          <w:sz w:val="28"/>
          <w:szCs w:val="28"/>
        </w:rPr>
        <w:t xml:space="preserve">уметь принимать решения на основе сравнительного анализа финансовых альтернатив, планирования и прогнозирования бюджета </w:t>
      </w:r>
    </w:p>
    <w:p w:rsidR="00177459" w:rsidRDefault="00177459" w:rsidP="00177459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59">
        <w:rPr>
          <w:rFonts w:ascii="Times New Roman" w:hAnsi="Times New Roman" w:cs="Times New Roman"/>
          <w:sz w:val="28"/>
          <w:szCs w:val="28"/>
        </w:rPr>
        <w:t>анализировать и извлекать информацию, касающуюся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</w:r>
    </w:p>
    <w:p w:rsidR="00177459" w:rsidRDefault="00177459" w:rsidP="00177459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59">
        <w:rPr>
          <w:rFonts w:ascii="Times New Roman" w:hAnsi="Times New Roman" w:cs="Times New Roman"/>
          <w:sz w:val="28"/>
          <w:szCs w:val="28"/>
        </w:rPr>
        <w:t>анализировать рынок профессиональных услуг, изучать спрос и предложение</w:t>
      </w:r>
    </w:p>
    <w:p w:rsidR="00177459" w:rsidRDefault="00177459" w:rsidP="00177459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59">
        <w:rPr>
          <w:rFonts w:ascii="Times New Roman" w:hAnsi="Times New Roman" w:cs="Times New Roman"/>
          <w:sz w:val="28"/>
          <w:szCs w:val="28"/>
        </w:rPr>
        <w:t>применять полученные знания о</w:t>
      </w:r>
      <w:r w:rsidRPr="00177459">
        <w:rPr>
          <w:rFonts w:ascii="Times New Roman" w:hAnsi="Times New Roman" w:cs="Times New Roman"/>
          <w:sz w:val="28"/>
          <w:szCs w:val="28"/>
        </w:rPr>
        <w:t xml:space="preserve"> </w:t>
      </w:r>
      <w:r w:rsidRPr="00177459">
        <w:rPr>
          <w:rFonts w:ascii="Times New Roman" w:hAnsi="Times New Roman" w:cs="Times New Roman"/>
          <w:sz w:val="28"/>
          <w:szCs w:val="28"/>
        </w:rPr>
        <w:t>страховании, сравнивать и выбирать наиболее выгодные условия страхования, страхования имущества и ответственности</w:t>
      </w:r>
    </w:p>
    <w:p w:rsidR="00177459" w:rsidRDefault="00177459" w:rsidP="00177459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59">
        <w:rPr>
          <w:rFonts w:ascii="Times New Roman" w:hAnsi="Times New Roman" w:cs="Times New Roman"/>
          <w:sz w:val="28"/>
          <w:szCs w:val="28"/>
        </w:rPr>
        <w:t>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</w:t>
      </w:r>
    </w:p>
    <w:p w:rsidR="00177459" w:rsidRDefault="00177459" w:rsidP="00177459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59">
        <w:rPr>
          <w:rFonts w:ascii="Times New Roman" w:hAnsi="Times New Roman" w:cs="Times New Roman"/>
          <w:sz w:val="28"/>
          <w:szCs w:val="28"/>
        </w:rPr>
        <w:t>оценивать эффективность и анализировать факторы, влияющие на эффективность осуществления предпринимательской деятельности в профессиональной сфере</w:t>
      </w:r>
    </w:p>
    <w:p w:rsidR="00177459" w:rsidRDefault="00177459" w:rsidP="00177459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59">
        <w:rPr>
          <w:rFonts w:ascii="Times New Roman" w:hAnsi="Times New Roman" w:cs="Times New Roman"/>
          <w:sz w:val="28"/>
          <w:szCs w:val="28"/>
        </w:rPr>
        <w:t xml:space="preserve">применять разные стратегии и тактики предпринимательского поведения в различных ситуациях </w:t>
      </w:r>
    </w:p>
    <w:p w:rsidR="00177459" w:rsidRDefault="00177459" w:rsidP="00177459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59">
        <w:rPr>
          <w:rFonts w:ascii="Times New Roman" w:hAnsi="Times New Roman" w:cs="Times New Roman"/>
          <w:sz w:val="28"/>
          <w:szCs w:val="28"/>
        </w:rPr>
        <w:t>формировать и развивать навыки в области использования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7459">
        <w:rPr>
          <w:rFonts w:ascii="Times New Roman" w:hAnsi="Times New Roman" w:cs="Times New Roman"/>
          <w:sz w:val="28"/>
          <w:szCs w:val="28"/>
        </w:rPr>
        <w:t>коммуникационных технологий, навыки работы со статистической, фактической и аналитической финансовой информацией</w:t>
      </w:r>
    </w:p>
    <w:p w:rsidR="00177459" w:rsidRDefault="00177459" w:rsidP="00177459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59">
        <w:sym w:font="Symbol" w:char="F02D"/>
      </w:r>
      <w:r w:rsidRPr="00177459">
        <w:rPr>
          <w:rFonts w:ascii="Times New Roman" w:hAnsi="Times New Roman" w:cs="Times New Roman"/>
          <w:sz w:val="28"/>
          <w:szCs w:val="28"/>
        </w:rPr>
        <w:t xml:space="preserve"> уметь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 </w:t>
      </w:r>
    </w:p>
    <w:p w:rsidR="00177459" w:rsidRPr="00177459" w:rsidRDefault="00177459" w:rsidP="004C234F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177459">
        <w:sym w:font="Symbol" w:char="F02D"/>
      </w:r>
      <w:r w:rsidRPr="00177459">
        <w:rPr>
          <w:rFonts w:ascii="Times New Roman" w:hAnsi="Times New Roman" w:cs="Times New Roman"/>
          <w:sz w:val="28"/>
          <w:szCs w:val="28"/>
        </w:rPr>
        <w:t xml:space="preserve"> применять теоретические навыки по финансовой грамотности для практической деятельности</w:t>
      </w:r>
    </w:p>
    <w:p w:rsidR="00177459" w:rsidRPr="00177459" w:rsidRDefault="00177459" w:rsidP="0017745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</w:p>
    <w:p w:rsidR="006C1846" w:rsidRPr="00177459" w:rsidRDefault="006C1846" w:rsidP="00177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8"/>
          <w:szCs w:val="28"/>
          <w:u w:val="single"/>
        </w:rPr>
      </w:pPr>
      <w:r w:rsidRPr="0017745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177459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177459" w:rsidRPr="00177459" w:rsidRDefault="00177459" w:rsidP="00177459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459">
        <w:rPr>
          <w:rFonts w:ascii="Times New Roman" w:hAnsi="Times New Roman" w:cs="Times New Roman"/>
          <w:bCs/>
          <w:sz w:val="28"/>
          <w:szCs w:val="28"/>
        </w:rPr>
        <w:t>знать базовые понятия, условия и инструменты принятия грамотных решений в финансовой сфере</w:t>
      </w:r>
    </w:p>
    <w:p w:rsidR="00177459" w:rsidRPr="00177459" w:rsidRDefault="00177459" w:rsidP="00177459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459">
        <w:rPr>
          <w:rFonts w:ascii="Times New Roman" w:hAnsi="Times New Roman" w:cs="Times New Roman"/>
          <w:bCs/>
          <w:sz w:val="28"/>
          <w:szCs w:val="28"/>
        </w:rPr>
        <w:t>экономические явления и процессы в профессиональной деятельности и общественной жизни</w:t>
      </w:r>
    </w:p>
    <w:p w:rsidR="00177459" w:rsidRPr="00177459" w:rsidRDefault="00177459" w:rsidP="00177459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4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правила оплаты труда </w:t>
      </w:r>
    </w:p>
    <w:p w:rsidR="00177459" w:rsidRPr="00177459" w:rsidRDefault="00177459" w:rsidP="00177459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459">
        <w:rPr>
          <w:rFonts w:ascii="Times New Roman" w:hAnsi="Times New Roman" w:cs="Times New Roman"/>
          <w:bCs/>
          <w:sz w:val="28"/>
          <w:szCs w:val="28"/>
        </w:rPr>
        <w:t>основные виды налогов в современных экономических условиях</w:t>
      </w:r>
    </w:p>
    <w:p w:rsidR="00177459" w:rsidRDefault="00177459" w:rsidP="00177459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459">
        <w:rPr>
          <w:rFonts w:ascii="Times New Roman" w:hAnsi="Times New Roman" w:cs="Times New Roman"/>
          <w:bCs/>
          <w:sz w:val="28"/>
          <w:szCs w:val="28"/>
        </w:rPr>
        <w:t>страхование и его виды</w:t>
      </w:r>
    </w:p>
    <w:p w:rsidR="00177459" w:rsidRDefault="00177459" w:rsidP="00177459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459">
        <w:rPr>
          <w:rFonts w:ascii="Times New Roman" w:hAnsi="Times New Roman" w:cs="Times New Roman"/>
          <w:bCs/>
          <w:sz w:val="28"/>
          <w:szCs w:val="28"/>
        </w:rPr>
        <w:t>пенсионное обеспечение: государственная пенсионная система, формирование личных пенсионных</w:t>
      </w:r>
      <w:r w:rsidRPr="00177459">
        <w:rPr>
          <w:bCs/>
        </w:rPr>
        <w:t xml:space="preserve"> </w:t>
      </w:r>
      <w:r w:rsidRPr="00177459">
        <w:rPr>
          <w:rFonts w:ascii="Times New Roman" w:hAnsi="Times New Roman" w:cs="Times New Roman"/>
          <w:bCs/>
          <w:sz w:val="28"/>
          <w:szCs w:val="28"/>
        </w:rPr>
        <w:t xml:space="preserve">накоплений </w:t>
      </w:r>
    </w:p>
    <w:p w:rsidR="00177459" w:rsidRDefault="00177459" w:rsidP="00177459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459">
        <w:rPr>
          <w:rFonts w:ascii="Times New Roman" w:hAnsi="Times New Roman" w:cs="Times New Roman"/>
          <w:bCs/>
          <w:sz w:val="28"/>
          <w:szCs w:val="28"/>
        </w:rPr>
        <w:t>правовые нормы для защиты прав потребителей финансовых услуг</w:t>
      </w:r>
    </w:p>
    <w:p w:rsidR="00177459" w:rsidRDefault="00177459" w:rsidP="00177459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459">
        <w:rPr>
          <w:bCs/>
        </w:rPr>
        <w:sym w:font="Symbol" w:char="F02D"/>
      </w:r>
      <w:r w:rsidRPr="00177459">
        <w:rPr>
          <w:rFonts w:ascii="Times New Roman" w:hAnsi="Times New Roman" w:cs="Times New Roman"/>
          <w:bCs/>
          <w:sz w:val="28"/>
          <w:szCs w:val="28"/>
        </w:rPr>
        <w:t>процессы создания и развития предпринимательской деятельности в профессиональной сфере</w:t>
      </w:r>
    </w:p>
    <w:p w:rsidR="006C1846" w:rsidRPr="00177459" w:rsidRDefault="00177459" w:rsidP="00177459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459">
        <w:rPr>
          <w:rFonts w:ascii="Times New Roman" w:hAnsi="Times New Roman" w:cs="Times New Roman"/>
          <w:bCs/>
          <w:sz w:val="28"/>
          <w:szCs w:val="28"/>
        </w:rPr>
        <w:t>знать практические способы принятия финансовых и экономических решений.</w:t>
      </w:r>
    </w:p>
    <w:p w:rsidR="00177459" w:rsidRDefault="00177459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3B4" w:rsidRPr="006C1846" w:rsidRDefault="00C853B4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D53657">
        <w:rPr>
          <w:rFonts w:ascii="Times New Roman" w:hAnsi="Times New Roman" w:cs="Times New Roman"/>
          <w:sz w:val="28"/>
          <w:szCs w:val="28"/>
        </w:rPr>
        <w:t>социально-</w:t>
      </w:r>
      <w:r w:rsidR="00177459">
        <w:rPr>
          <w:rFonts w:ascii="Times New Roman" w:hAnsi="Times New Roman" w:cs="Times New Roman"/>
          <w:sz w:val="28"/>
          <w:szCs w:val="28"/>
        </w:rPr>
        <w:t>гуманитарный</w:t>
      </w:r>
      <w:r w:rsidR="00D53657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6C1846">
        <w:rPr>
          <w:rFonts w:ascii="Times New Roman" w:hAnsi="Times New Roman" w:cs="Times New Roman"/>
          <w:sz w:val="28"/>
          <w:szCs w:val="28"/>
        </w:rPr>
        <w:t>цикл.</w:t>
      </w:r>
    </w:p>
    <w:p w:rsidR="006C1846" w:rsidRPr="006C1846" w:rsidRDefault="006C1846" w:rsidP="00E34970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970" w:rsidRDefault="00E34970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34970" w:rsidRDefault="00E34970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</w:p>
    <w:p w:rsidR="007C6F8A" w:rsidRPr="007C6F8A" w:rsidRDefault="007C6F8A" w:rsidP="007C6F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bookmarkStart w:id="1" w:name="_Hlk136353078"/>
      <w:r w:rsidRPr="007C6F8A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C6F8A" w:rsidRPr="007C6F8A" w:rsidRDefault="007C6F8A" w:rsidP="007C6F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C6F8A">
        <w:rPr>
          <w:rFonts w:ascii="Times New Roman" w:hAnsi="Times New Roman"/>
          <w:sz w:val="28"/>
          <w:szCs w:val="28"/>
        </w:rPr>
        <w:t>ОК 02. Использовать современные средства поиска, анализа и интерпретации инфо</w:t>
      </w:r>
      <w:r>
        <w:rPr>
          <w:rFonts w:ascii="Times New Roman" w:hAnsi="Times New Roman"/>
          <w:sz w:val="28"/>
          <w:szCs w:val="28"/>
        </w:rPr>
        <w:t>р</w:t>
      </w:r>
      <w:r w:rsidRPr="007C6F8A">
        <w:rPr>
          <w:rFonts w:ascii="Times New Roman" w:hAnsi="Times New Roman"/>
          <w:sz w:val="28"/>
          <w:szCs w:val="28"/>
        </w:rPr>
        <w:t>мации и информационные технологии для выполнения задач профессиональной деятельности;</w:t>
      </w:r>
    </w:p>
    <w:p w:rsidR="007C6F8A" w:rsidRPr="007C6F8A" w:rsidRDefault="007C6F8A" w:rsidP="007C6F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C6F8A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7C6F8A" w:rsidRPr="007C6F8A" w:rsidRDefault="007C6F8A" w:rsidP="007C6F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C6F8A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7C6F8A" w:rsidRPr="007C6F8A" w:rsidRDefault="007C6F8A" w:rsidP="007C6F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C6F8A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C6F8A" w:rsidRPr="007C6F8A" w:rsidRDefault="007C6F8A" w:rsidP="007C6F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C6F8A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7C6F8A" w:rsidRPr="007C6F8A" w:rsidRDefault="007C6F8A" w:rsidP="007C6F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C6F8A">
        <w:rPr>
          <w:rFonts w:ascii="Times New Roman" w:hAnsi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C6F8A" w:rsidRPr="007C6F8A" w:rsidRDefault="007C6F8A" w:rsidP="007C6F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C6F8A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C6F8A" w:rsidRPr="007C6F8A" w:rsidRDefault="007C6F8A" w:rsidP="007C6F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C6F8A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bookmarkEnd w:id="1"/>
    <w:p w:rsidR="00E34970" w:rsidRPr="007D0977" w:rsidRDefault="00E34970" w:rsidP="00933EA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E34970" w:rsidRPr="007D0977" w:rsidSect="001774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26BE77C8"/>
    <w:multiLevelType w:val="hybridMultilevel"/>
    <w:tmpl w:val="6D6A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7" w15:restartNumberingAfterBreak="0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8" w15:restartNumberingAfterBreak="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 w15:restartNumberingAfterBreak="0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1" w15:restartNumberingAfterBreak="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0" w15:restartNumberingAfterBreak="0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731A0E36"/>
    <w:multiLevelType w:val="hybridMultilevel"/>
    <w:tmpl w:val="CD70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8" w15:restartNumberingAfterBreak="0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622221568">
    <w:abstractNumId w:val="39"/>
  </w:num>
  <w:num w:numId="2" w16cid:durableId="867639425">
    <w:abstractNumId w:val="37"/>
  </w:num>
  <w:num w:numId="3" w16cid:durableId="2035687105">
    <w:abstractNumId w:val="6"/>
  </w:num>
  <w:num w:numId="4" w16cid:durableId="1005017590">
    <w:abstractNumId w:val="59"/>
  </w:num>
  <w:num w:numId="5" w16cid:durableId="1850949595">
    <w:abstractNumId w:val="38"/>
  </w:num>
  <w:num w:numId="6" w16cid:durableId="726758250">
    <w:abstractNumId w:val="2"/>
  </w:num>
  <w:num w:numId="7" w16cid:durableId="1437486003">
    <w:abstractNumId w:val="30"/>
  </w:num>
  <w:num w:numId="8" w16cid:durableId="699748721">
    <w:abstractNumId w:val="62"/>
  </w:num>
  <w:num w:numId="9" w16cid:durableId="1081753565">
    <w:abstractNumId w:val="36"/>
  </w:num>
  <w:num w:numId="10" w16cid:durableId="782460902">
    <w:abstractNumId w:val="32"/>
  </w:num>
  <w:num w:numId="11" w16cid:durableId="1706977729">
    <w:abstractNumId w:val="47"/>
  </w:num>
  <w:num w:numId="12" w16cid:durableId="1714882408">
    <w:abstractNumId w:val="67"/>
  </w:num>
  <w:num w:numId="13" w16cid:durableId="171140447">
    <w:abstractNumId w:val="3"/>
  </w:num>
  <w:num w:numId="14" w16cid:durableId="1219711529">
    <w:abstractNumId w:val="0"/>
  </w:num>
  <w:num w:numId="15" w16cid:durableId="992487661">
    <w:abstractNumId w:val="17"/>
  </w:num>
  <w:num w:numId="16" w16cid:durableId="469834242">
    <w:abstractNumId w:val="18"/>
  </w:num>
  <w:num w:numId="17" w16cid:durableId="62534695">
    <w:abstractNumId w:val="4"/>
  </w:num>
  <w:num w:numId="18" w16cid:durableId="13654951">
    <w:abstractNumId w:val="19"/>
  </w:num>
  <w:num w:numId="19" w16cid:durableId="1056393676">
    <w:abstractNumId w:val="27"/>
  </w:num>
  <w:num w:numId="20" w16cid:durableId="1955211166">
    <w:abstractNumId w:val="50"/>
  </w:num>
  <w:num w:numId="21" w16cid:durableId="932782855">
    <w:abstractNumId w:val="28"/>
  </w:num>
  <w:num w:numId="22" w16cid:durableId="1591504155">
    <w:abstractNumId w:val="16"/>
  </w:num>
  <w:num w:numId="23" w16cid:durableId="861741573">
    <w:abstractNumId w:val="14"/>
  </w:num>
  <w:num w:numId="24" w16cid:durableId="2128159587">
    <w:abstractNumId w:val="63"/>
  </w:num>
  <w:num w:numId="25" w16cid:durableId="1477918565">
    <w:abstractNumId w:val="48"/>
  </w:num>
  <w:num w:numId="26" w16cid:durableId="1323658454">
    <w:abstractNumId w:val="13"/>
  </w:num>
  <w:num w:numId="27" w16cid:durableId="548761693">
    <w:abstractNumId w:val="23"/>
  </w:num>
  <w:num w:numId="28" w16cid:durableId="145320657">
    <w:abstractNumId w:val="53"/>
  </w:num>
  <w:num w:numId="29" w16cid:durableId="38752408">
    <w:abstractNumId w:val="10"/>
  </w:num>
  <w:num w:numId="30" w16cid:durableId="841356631">
    <w:abstractNumId w:val="64"/>
  </w:num>
  <w:num w:numId="31" w16cid:durableId="435827923">
    <w:abstractNumId w:val="46"/>
  </w:num>
  <w:num w:numId="32" w16cid:durableId="1069571618">
    <w:abstractNumId w:val="58"/>
  </w:num>
  <w:num w:numId="33" w16cid:durableId="2041010209">
    <w:abstractNumId w:val="54"/>
  </w:num>
  <w:num w:numId="34" w16cid:durableId="286619220">
    <w:abstractNumId w:val="43"/>
  </w:num>
  <w:num w:numId="35" w16cid:durableId="969360582">
    <w:abstractNumId w:val="7"/>
  </w:num>
  <w:num w:numId="36" w16cid:durableId="1324434147">
    <w:abstractNumId w:val="52"/>
  </w:num>
  <w:num w:numId="37" w16cid:durableId="1929580650">
    <w:abstractNumId w:val="31"/>
  </w:num>
  <w:num w:numId="38" w16cid:durableId="654266488">
    <w:abstractNumId w:val="22"/>
  </w:num>
  <w:num w:numId="39" w16cid:durableId="1057901808">
    <w:abstractNumId w:val="55"/>
  </w:num>
  <w:num w:numId="40" w16cid:durableId="1039890798">
    <w:abstractNumId w:val="51"/>
  </w:num>
  <w:num w:numId="41" w16cid:durableId="1105921106">
    <w:abstractNumId w:val="15"/>
  </w:num>
  <w:num w:numId="42" w16cid:durableId="656609434">
    <w:abstractNumId w:val="56"/>
  </w:num>
  <w:num w:numId="43" w16cid:durableId="1711488452">
    <w:abstractNumId w:val="26"/>
  </w:num>
  <w:num w:numId="44" w16cid:durableId="1141650854">
    <w:abstractNumId w:val="9"/>
  </w:num>
  <w:num w:numId="45" w16cid:durableId="459150994">
    <w:abstractNumId w:val="35"/>
  </w:num>
  <w:num w:numId="46" w16cid:durableId="979960751">
    <w:abstractNumId w:val="49"/>
  </w:num>
  <w:num w:numId="47" w16cid:durableId="177355135">
    <w:abstractNumId w:val="44"/>
  </w:num>
  <w:num w:numId="48" w16cid:durableId="908464198">
    <w:abstractNumId w:val="33"/>
  </w:num>
  <w:num w:numId="49" w16cid:durableId="592326714">
    <w:abstractNumId w:val="12"/>
  </w:num>
  <w:num w:numId="50" w16cid:durableId="411199249">
    <w:abstractNumId w:val="69"/>
  </w:num>
  <w:num w:numId="51" w16cid:durableId="25494802">
    <w:abstractNumId w:val="57"/>
  </w:num>
  <w:num w:numId="52" w16cid:durableId="1933129019">
    <w:abstractNumId w:val="8"/>
  </w:num>
  <w:num w:numId="53" w16cid:durableId="1389450046">
    <w:abstractNumId w:val="21"/>
  </w:num>
  <w:num w:numId="54" w16cid:durableId="1551958876">
    <w:abstractNumId w:val="42"/>
  </w:num>
  <w:num w:numId="55" w16cid:durableId="717779216">
    <w:abstractNumId w:val="60"/>
  </w:num>
  <w:num w:numId="56" w16cid:durableId="1096247086">
    <w:abstractNumId w:val="45"/>
  </w:num>
  <w:num w:numId="57" w16cid:durableId="302929841">
    <w:abstractNumId w:val="41"/>
  </w:num>
  <w:num w:numId="58" w16cid:durableId="1172913209">
    <w:abstractNumId w:val="25"/>
  </w:num>
  <w:num w:numId="59" w16cid:durableId="120459235">
    <w:abstractNumId w:val="61"/>
  </w:num>
  <w:num w:numId="60" w16cid:durableId="55250652">
    <w:abstractNumId w:val="34"/>
  </w:num>
  <w:num w:numId="61" w16cid:durableId="621228181">
    <w:abstractNumId w:val="11"/>
  </w:num>
  <w:num w:numId="62" w16cid:durableId="103768209">
    <w:abstractNumId w:val="20"/>
  </w:num>
  <w:num w:numId="63" w16cid:durableId="198247966">
    <w:abstractNumId w:val="66"/>
  </w:num>
  <w:num w:numId="64" w16cid:durableId="31077672">
    <w:abstractNumId w:val="68"/>
  </w:num>
  <w:num w:numId="65" w16cid:durableId="1320840318">
    <w:abstractNumId w:val="5"/>
  </w:num>
  <w:num w:numId="66" w16cid:durableId="1993868575">
    <w:abstractNumId w:val="40"/>
  </w:num>
  <w:num w:numId="67" w16cid:durableId="1044597123">
    <w:abstractNumId w:val="29"/>
  </w:num>
  <w:num w:numId="68" w16cid:durableId="899050570">
    <w:abstractNumId w:val="24"/>
  </w:num>
  <w:num w:numId="69" w16cid:durableId="1259293753">
    <w:abstractNumId w:val="6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3A"/>
    <w:rsid w:val="00003C1A"/>
    <w:rsid w:val="00012E99"/>
    <w:rsid w:val="000257F3"/>
    <w:rsid w:val="00031366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459"/>
    <w:rsid w:val="00177565"/>
    <w:rsid w:val="00185DE8"/>
    <w:rsid w:val="00187B22"/>
    <w:rsid w:val="00194816"/>
    <w:rsid w:val="001A471A"/>
    <w:rsid w:val="001A6252"/>
    <w:rsid w:val="001B08E8"/>
    <w:rsid w:val="001E28BF"/>
    <w:rsid w:val="001E33DC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6491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46E5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B00E1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772"/>
    <w:rsid w:val="00533B5F"/>
    <w:rsid w:val="00553981"/>
    <w:rsid w:val="005560E5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05BB"/>
    <w:rsid w:val="00774DEB"/>
    <w:rsid w:val="00785DD9"/>
    <w:rsid w:val="00787B40"/>
    <w:rsid w:val="007A041C"/>
    <w:rsid w:val="007B529B"/>
    <w:rsid w:val="007C6F8A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C7D6F"/>
    <w:rsid w:val="008D4F53"/>
    <w:rsid w:val="008E4A67"/>
    <w:rsid w:val="008E501C"/>
    <w:rsid w:val="008E7E29"/>
    <w:rsid w:val="009011B1"/>
    <w:rsid w:val="00907337"/>
    <w:rsid w:val="009106A0"/>
    <w:rsid w:val="00933EAA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6"/>
    <w:rsid w:val="009F25C8"/>
    <w:rsid w:val="00A02C49"/>
    <w:rsid w:val="00A1346F"/>
    <w:rsid w:val="00A44063"/>
    <w:rsid w:val="00A84DC5"/>
    <w:rsid w:val="00A8725C"/>
    <w:rsid w:val="00A9066A"/>
    <w:rsid w:val="00AA351A"/>
    <w:rsid w:val="00AA599F"/>
    <w:rsid w:val="00AB6CAC"/>
    <w:rsid w:val="00AF2A0C"/>
    <w:rsid w:val="00AF5BEA"/>
    <w:rsid w:val="00AF5DA6"/>
    <w:rsid w:val="00B011D8"/>
    <w:rsid w:val="00B044C6"/>
    <w:rsid w:val="00B2104C"/>
    <w:rsid w:val="00B221BF"/>
    <w:rsid w:val="00B22E27"/>
    <w:rsid w:val="00B26034"/>
    <w:rsid w:val="00B27670"/>
    <w:rsid w:val="00B43F2F"/>
    <w:rsid w:val="00B616C1"/>
    <w:rsid w:val="00B61FE8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00F7B"/>
    <w:rsid w:val="00D33A52"/>
    <w:rsid w:val="00D3404D"/>
    <w:rsid w:val="00D37227"/>
    <w:rsid w:val="00D4073F"/>
    <w:rsid w:val="00D53657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34970"/>
    <w:rsid w:val="00E60AD8"/>
    <w:rsid w:val="00E65D9F"/>
    <w:rsid w:val="00E967EC"/>
    <w:rsid w:val="00EC324D"/>
    <w:rsid w:val="00ED302C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0402"/>
  <w15:docId w15:val="{DB1552E8-054C-4C9E-BF08-3F7C42B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12</cp:revision>
  <cp:lastPrinted>2015-07-07T00:20:00Z</cp:lastPrinted>
  <dcterms:created xsi:type="dcterms:W3CDTF">2020-06-02T05:18:00Z</dcterms:created>
  <dcterms:modified xsi:type="dcterms:W3CDTF">2023-05-30T06:03:00Z</dcterms:modified>
</cp:coreProperties>
</file>