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C3A" w:rsidRDefault="00415C3A" w:rsidP="0021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8C" w:rsidRPr="00A0038F" w:rsidRDefault="000A138C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3A4284" w:rsidRPr="003A4284" w:rsidRDefault="003A4284" w:rsidP="003A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3A4284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D8479D" w:rsidRPr="00DC0A23" w:rsidRDefault="00D8479D" w:rsidP="00D8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8C" w:rsidRPr="00A0038F" w:rsidRDefault="000A138C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C7713">
        <w:rPr>
          <w:rFonts w:ascii="Times New Roman" w:hAnsi="Times New Roman" w:cs="Times New Roman"/>
          <w:b/>
          <w:sz w:val="28"/>
          <w:szCs w:val="28"/>
        </w:rPr>
        <w:t>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284">
        <w:rPr>
          <w:rFonts w:ascii="Times New Roman" w:hAnsi="Times New Roman" w:cs="Times New Roman"/>
          <w:b/>
          <w:sz w:val="28"/>
          <w:szCs w:val="28"/>
        </w:rPr>
        <w:t xml:space="preserve">СГЦ </w:t>
      </w:r>
      <w:r w:rsidRPr="00A0038F"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3D6F30" w:rsidRDefault="003D6F30" w:rsidP="000A138C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4E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C0A23" w:rsidRPr="000A138C" w:rsidRDefault="00DC0A23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4E" w:rsidRPr="000A138C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0A138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9E7D81" w:rsidRDefault="009E7D81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B63F4E" w:rsidRPr="000A138C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0A138C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0A138C">
        <w:rPr>
          <w:rFonts w:ascii="Times New Roman" w:hAnsi="Times New Roman" w:cs="Times New Roman"/>
          <w:sz w:val="28"/>
          <w:szCs w:val="28"/>
        </w:rPr>
        <w:t>: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390052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роль философии в жизни человека и общества; </w:t>
      </w:r>
    </w:p>
    <w:p w:rsidR="00390052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основы философского учения о бытии; 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B63F4E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390052" w:rsidRPr="000A138C" w:rsidRDefault="00390052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90052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0A138C" w:rsidRP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0A138C">
        <w:rPr>
          <w:rFonts w:ascii="Times New Roman" w:hAnsi="Times New Roman" w:cs="Times New Roman"/>
          <w:sz w:val="28"/>
          <w:szCs w:val="28"/>
        </w:rPr>
        <w:t>социально-</w:t>
      </w:r>
      <w:r w:rsidR="003A4284">
        <w:rPr>
          <w:rFonts w:ascii="Times New Roman" w:hAnsi="Times New Roman" w:cs="Times New Roman"/>
          <w:sz w:val="28"/>
          <w:szCs w:val="28"/>
        </w:rPr>
        <w:t>гуманитарный</w:t>
      </w:r>
      <w:r w:rsidR="00390052">
        <w:rPr>
          <w:rFonts w:ascii="Times New Roman" w:hAnsi="Times New Roman" w:cs="Times New Roman"/>
          <w:sz w:val="28"/>
          <w:szCs w:val="28"/>
        </w:rPr>
        <w:t xml:space="preserve"> </w:t>
      </w:r>
      <w:r w:rsidRPr="000A138C">
        <w:rPr>
          <w:rFonts w:ascii="Times New Roman" w:hAnsi="Times New Roman" w:cs="Times New Roman"/>
          <w:sz w:val="28"/>
          <w:szCs w:val="28"/>
        </w:rPr>
        <w:t>цикл.</w:t>
      </w:r>
    </w:p>
    <w:p w:rsidR="006E7CB1" w:rsidRDefault="006E7CB1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8C" w:rsidRDefault="000A138C" w:rsidP="0039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390052" w:rsidRDefault="000A138C" w:rsidP="0039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</w:p>
    <w:p w:rsidR="003A4284" w:rsidRPr="003A4284" w:rsidRDefault="003A4284" w:rsidP="003A4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36353078"/>
      <w:r w:rsidRPr="003A4284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A4284" w:rsidRPr="003A4284" w:rsidRDefault="003A4284" w:rsidP="003A4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284">
        <w:rPr>
          <w:rFonts w:ascii="Times New Roman" w:hAnsi="Times New Roman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3A4284" w:rsidRPr="003A4284" w:rsidRDefault="003A4284" w:rsidP="003A4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284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3A4284" w:rsidRPr="003A4284" w:rsidRDefault="003A4284" w:rsidP="003A4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284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3A4284" w:rsidRPr="003A4284" w:rsidRDefault="003A4284" w:rsidP="003A4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284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A4284" w:rsidRPr="003A4284" w:rsidRDefault="003A4284" w:rsidP="003A4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284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</w:t>
      </w:r>
      <w:r w:rsidRPr="003A4284">
        <w:rPr>
          <w:rFonts w:ascii="Times New Roman" w:hAnsi="Times New Roman"/>
          <w:sz w:val="28"/>
          <w:szCs w:val="28"/>
        </w:rPr>
        <w:lastRenderedPageBreak/>
        <w:t>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3A4284" w:rsidRPr="003A4284" w:rsidRDefault="003A4284" w:rsidP="003A4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284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3A4284" w:rsidRPr="003A4284" w:rsidRDefault="003A4284" w:rsidP="003A4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284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A4284" w:rsidRPr="003A4284" w:rsidRDefault="003A4284" w:rsidP="003A4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284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bookmarkEnd w:id="1"/>
    <w:p w:rsidR="00214D51" w:rsidRDefault="00214D51" w:rsidP="00390F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 w15:restartNumberingAfterBreak="0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 w15:restartNumberingAfterBreak="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 w15:restartNumberingAfterBreak="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 w15:restartNumberingAfterBreak="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 w15:restartNumberingAfterBreak="0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 w15:restartNumberingAfterBreak="0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 w15:restartNumberingAfterBreak="0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272513997">
    <w:abstractNumId w:val="38"/>
  </w:num>
  <w:num w:numId="2" w16cid:durableId="1043751113">
    <w:abstractNumId w:val="36"/>
  </w:num>
  <w:num w:numId="3" w16cid:durableId="538515814">
    <w:abstractNumId w:val="6"/>
  </w:num>
  <w:num w:numId="4" w16cid:durableId="649864201">
    <w:abstractNumId w:val="58"/>
  </w:num>
  <w:num w:numId="5" w16cid:durableId="101459148">
    <w:abstractNumId w:val="37"/>
  </w:num>
  <w:num w:numId="6" w16cid:durableId="2037348206">
    <w:abstractNumId w:val="2"/>
  </w:num>
  <w:num w:numId="7" w16cid:durableId="2143383685">
    <w:abstractNumId w:val="29"/>
  </w:num>
  <w:num w:numId="8" w16cid:durableId="1685590805">
    <w:abstractNumId w:val="61"/>
  </w:num>
  <w:num w:numId="9" w16cid:durableId="186869859">
    <w:abstractNumId w:val="35"/>
  </w:num>
  <w:num w:numId="10" w16cid:durableId="302085875">
    <w:abstractNumId w:val="31"/>
  </w:num>
  <w:num w:numId="11" w16cid:durableId="605775474">
    <w:abstractNumId w:val="46"/>
  </w:num>
  <w:num w:numId="12" w16cid:durableId="770320993">
    <w:abstractNumId w:val="65"/>
  </w:num>
  <w:num w:numId="13" w16cid:durableId="929314070">
    <w:abstractNumId w:val="3"/>
  </w:num>
  <w:num w:numId="14" w16cid:durableId="120923856">
    <w:abstractNumId w:val="0"/>
  </w:num>
  <w:num w:numId="15" w16cid:durableId="614286412">
    <w:abstractNumId w:val="17"/>
  </w:num>
  <w:num w:numId="16" w16cid:durableId="1651640371">
    <w:abstractNumId w:val="18"/>
  </w:num>
  <w:num w:numId="17" w16cid:durableId="760570666">
    <w:abstractNumId w:val="4"/>
  </w:num>
  <w:num w:numId="18" w16cid:durableId="170221889">
    <w:abstractNumId w:val="19"/>
  </w:num>
  <w:num w:numId="19" w16cid:durableId="1813018240">
    <w:abstractNumId w:val="26"/>
  </w:num>
  <w:num w:numId="20" w16cid:durableId="406003485">
    <w:abstractNumId w:val="49"/>
  </w:num>
  <w:num w:numId="21" w16cid:durableId="1927500147">
    <w:abstractNumId w:val="27"/>
  </w:num>
  <w:num w:numId="22" w16cid:durableId="617831598">
    <w:abstractNumId w:val="16"/>
  </w:num>
  <w:num w:numId="23" w16cid:durableId="1183205573">
    <w:abstractNumId w:val="14"/>
  </w:num>
  <w:num w:numId="24" w16cid:durableId="216164850">
    <w:abstractNumId w:val="62"/>
  </w:num>
  <w:num w:numId="25" w16cid:durableId="612904128">
    <w:abstractNumId w:val="47"/>
  </w:num>
  <w:num w:numId="26" w16cid:durableId="1779788189">
    <w:abstractNumId w:val="13"/>
  </w:num>
  <w:num w:numId="27" w16cid:durableId="133721651">
    <w:abstractNumId w:val="23"/>
  </w:num>
  <w:num w:numId="28" w16cid:durableId="916523934">
    <w:abstractNumId w:val="52"/>
  </w:num>
  <w:num w:numId="29" w16cid:durableId="1640182860">
    <w:abstractNumId w:val="10"/>
  </w:num>
  <w:num w:numId="30" w16cid:durableId="331685384">
    <w:abstractNumId w:val="63"/>
  </w:num>
  <w:num w:numId="31" w16cid:durableId="1454518086">
    <w:abstractNumId w:val="45"/>
  </w:num>
  <w:num w:numId="32" w16cid:durableId="1321956588">
    <w:abstractNumId w:val="57"/>
  </w:num>
  <w:num w:numId="33" w16cid:durableId="1281261022">
    <w:abstractNumId w:val="53"/>
  </w:num>
  <w:num w:numId="34" w16cid:durableId="1221752584">
    <w:abstractNumId w:val="42"/>
  </w:num>
  <w:num w:numId="35" w16cid:durableId="1592661301">
    <w:abstractNumId w:val="7"/>
  </w:num>
  <w:num w:numId="36" w16cid:durableId="1096250213">
    <w:abstractNumId w:val="51"/>
  </w:num>
  <w:num w:numId="37" w16cid:durableId="1845320048">
    <w:abstractNumId w:val="30"/>
  </w:num>
  <w:num w:numId="38" w16cid:durableId="1811363406">
    <w:abstractNumId w:val="22"/>
  </w:num>
  <w:num w:numId="39" w16cid:durableId="1664620853">
    <w:abstractNumId w:val="54"/>
  </w:num>
  <w:num w:numId="40" w16cid:durableId="1286080414">
    <w:abstractNumId w:val="50"/>
  </w:num>
  <w:num w:numId="41" w16cid:durableId="1236205827">
    <w:abstractNumId w:val="15"/>
  </w:num>
  <w:num w:numId="42" w16cid:durableId="1489979890">
    <w:abstractNumId w:val="55"/>
  </w:num>
  <w:num w:numId="43" w16cid:durableId="1629434378">
    <w:abstractNumId w:val="25"/>
  </w:num>
  <w:num w:numId="44" w16cid:durableId="50347025">
    <w:abstractNumId w:val="9"/>
  </w:num>
  <w:num w:numId="45" w16cid:durableId="1268779101">
    <w:abstractNumId w:val="34"/>
  </w:num>
  <w:num w:numId="46" w16cid:durableId="1219895622">
    <w:abstractNumId w:val="48"/>
  </w:num>
  <w:num w:numId="47" w16cid:durableId="1973098857">
    <w:abstractNumId w:val="43"/>
  </w:num>
  <w:num w:numId="48" w16cid:durableId="232351941">
    <w:abstractNumId w:val="32"/>
  </w:num>
  <w:num w:numId="49" w16cid:durableId="1344893895">
    <w:abstractNumId w:val="12"/>
  </w:num>
  <w:num w:numId="50" w16cid:durableId="93209508">
    <w:abstractNumId w:val="67"/>
  </w:num>
  <w:num w:numId="51" w16cid:durableId="550843249">
    <w:abstractNumId w:val="56"/>
  </w:num>
  <w:num w:numId="52" w16cid:durableId="1710644970">
    <w:abstractNumId w:val="8"/>
  </w:num>
  <w:num w:numId="53" w16cid:durableId="1647932126">
    <w:abstractNumId w:val="21"/>
  </w:num>
  <w:num w:numId="54" w16cid:durableId="125437547">
    <w:abstractNumId w:val="41"/>
  </w:num>
  <w:num w:numId="55" w16cid:durableId="1619411305">
    <w:abstractNumId w:val="59"/>
  </w:num>
  <w:num w:numId="56" w16cid:durableId="1619874154">
    <w:abstractNumId w:val="44"/>
  </w:num>
  <w:num w:numId="57" w16cid:durableId="1381397956">
    <w:abstractNumId w:val="40"/>
  </w:num>
  <w:num w:numId="58" w16cid:durableId="1668242357">
    <w:abstractNumId w:val="24"/>
  </w:num>
  <w:num w:numId="59" w16cid:durableId="1680350050">
    <w:abstractNumId w:val="60"/>
  </w:num>
  <w:num w:numId="60" w16cid:durableId="1662275305">
    <w:abstractNumId w:val="33"/>
  </w:num>
  <w:num w:numId="61" w16cid:durableId="947156525">
    <w:abstractNumId w:val="11"/>
  </w:num>
  <w:num w:numId="62" w16cid:durableId="338578833">
    <w:abstractNumId w:val="20"/>
  </w:num>
  <w:num w:numId="63" w16cid:durableId="4984390">
    <w:abstractNumId w:val="64"/>
  </w:num>
  <w:num w:numId="64" w16cid:durableId="1883513305">
    <w:abstractNumId w:val="66"/>
  </w:num>
  <w:num w:numId="65" w16cid:durableId="355035042">
    <w:abstractNumId w:val="5"/>
  </w:num>
  <w:num w:numId="66" w16cid:durableId="2098557685">
    <w:abstractNumId w:val="39"/>
  </w:num>
  <w:num w:numId="67" w16cid:durableId="1517186350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3A"/>
    <w:rsid w:val="00003C1A"/>
    <w:rsid w:val="00007CB4"/>
    <w:rsid w:val="00012E99"/>
    <w:rsid w:val="000257F3"/>
    <w:rsid w:val="00044171"/>
    <w:rsid w:val="00055837"/>
    <w:rsid w:val="00061F6C"/>
    <w:rsid w:val="00062DF7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832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45B9"/>
    <w:rsid w:val="00267D9A"/>
    <w:rsid w:val="00280F12"/>
    <w:rsid w:val="00283A6A"/>
    <w:rsid w:val="002846E0"/>
    <w:rsid w:val="002849F8"/>
    <w:rsid w:val="00296B6D"/>
    <w:rsid w:val="002A2617"/>
    <w:rsid w:val="002A59DD"/>
    <w:rsid w:val="002C2F7F"/>
    <w:rsid w:val="002C4794"/>
    <w:rsid w:val="002D4130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0052"/>
    <w:rsid w:val="00390F74"/>
    <w:rsid w:val="003970AE"/>
    <w:rsid w:val="003A03CD"/>
    <w:rsid w:val="003A4284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1A53"/>
    <w:rsid w:val="00415C3A"/>
    <w:rsid w:val="004264DB"/>
    <w:rsid w:val="004271DF"/>
    <w:rsid w:val="00427F1D"/>
    <w:rsid w:val="00433E9E"/>
    <w:rsid w:val="00443E08"/>
    <w:rsid w:val="004451A7"/>
    <w:rsid w:val="00496622"/>
    <w:rsid w:val="004A167E"/>
    <w:rsid w:val="004C0C79"/>
    <w:rsid w:val="004C3162"/>
    <w:rsid w:val="004C51DF"/>
    <w:rsid w:val="004C7D10"/>
    <w:rsid w:val="004E084B"/>
    <w:rsid w:val="0050010F"/>
    <w:rsid w:val="005079AB"/>
    <w:rsid w:val="00510547"/>
    <w:rsid w:val="00511A67"/>
    <w:rsid w:val="005162B9"/>
    <w:rsid w:val="0052183D"/>
    <w:rsid w:val="005266F4"/>
    <w:rsid w:val="0052696C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E7CB1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7E6E90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1E8D"/>
    <w:rsid w:val="008A734C"/>
    <w:rsid w:val="008B209E"/>
    <w:rsid w:val="008B77A2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E7D81"/>
    <w:rsid w:val="009F25C8"/>
    <w:rsid w:val="00A02C49"/>
    <w:rsid w:val="00A1346F"/>
    <w:rsid w:val="00A44063"/>
    <w:rsid w:val="00A8725C"/>
    <w:rsid w:val="00A9066A"/>
    <w:rsid w:val="00AA599F"/>
    <w:rsid w:val="00AB6CAC"/>
    <w:rsid w:val="00AD0F7A"/>
    <w:rsid w:val="00AF2A0C"/>
    <w:rsid w:val="00AF5BEA"/>
    <w:rsid w:val="00B011D8"/>
    <w:rsid w:val="00B044C6"/>
    <w:rsid w:val="00B2104C"/>
    <w:rsid w:val="00B221BF"/>
    <w:rsid w:val="00B22E27"/>
    <w:rsid w:val="00B27670"/>
    <w:rsid w:val="00B30997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567C9"/>
    <w:rsid w:val="00C853B4"/>
    <w:rsid w:val="00C875B3"/>
    <w:rsid w:val="00C93908"/>
    <w:rsid w:val="00CA51F9"/>
    <w:rsid w:val="00CB5DE0"/>
    <w:rsid w:val="00CE14FB"/>
    <w:rsid w:val="00CE76F6"/>
    <w:rsid w:val="00D26D83"/>
    <w:rsid w:val="00D33A52"/>
    <w:rsid w:val="00D3404D"/>
    <w:rsid w:val="00D37227"/>
    <w:rsid w:val="00D4073F"/>
    <w:rsid w:val="00D571BB"/>
    <w:rsid w:val="00D60BC9"/>
    <w:rsid w:val="00D8479D"/>
    <w:rsid w:val="00D92A40"/>
    <w:rsid w:val="00D95A75"/>
    <w:rsid w:val="00DA4730"/>
    <w:rsid w:val="00DA60F3"/>
    <w:rsid w:val="00DA6CAA"/>
    <w:rsid w:val="00DB5D5A"/>
    <w:rsid w:val="00DC0A23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1D3"/>
    <w:rsid w:val="00EC324D"/>
    <w:rsid w:val="00EC7713"/>
    <w:rsid w:val="00ED4037"/>
    <w:rsid w:val="00EE4F17"/>
    <w:rsid w:val="00EF0C64"/>
    <w:rsid w:val="00EF2623"/>
    <w:rsid w:val="00EF4806"/>
    <w:rsid w:val="00F050BB"/>
    <w:rsid w:val="00F36E5D"/>
    <w:rsid w:val="00F50143"/>
    <w:rsid w:val="00F50F74"/>
    <w:rsid w:val="00F569A7"/>
    <w:rsid w:val="00F74D40"/>
    <w:rsid w:val="00F802D6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73F6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84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14</cp:revision>
  <cp:lastPrinted>2015-07-07T00:20:00Z</cp:lastPrinted>
  <dcterms:created xsi:type="dcterms:W3CDTF">2020-06-02T05:17:00Z</dcterms:created>
  <dcterms:modified xsi:type="dcterms:W3CDTF">2023-05-30T06:06:00Z</dcterms:modified>
</cp:coreProperties>
</file>