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C3A" w:rsidRDefault="00415C3A" w:rsidP="0086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A630A6" w:rsidRPr="00A630A6" w:rsidRDefault="00A630A6" w:rsidP="00A630A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6352861"/>
      <w:r w:rsidRPr="00A630A6">
        <w:rPr>
          <w:rFonts w:ascii="Times New Roman" w:eastAsia="Times New Roman" w:hAnsi="Times New Roman" w:cs="Times New Roman"/>
          <w:b/>
          <w:sz w:val="28"/>
          <w:szCs w:val="28"/>
        </w:rPr>
        <w:t>11.02.18 Системы радиосвязи, мобильной связи и телерадиовещания</w:t>
      </w:r>
    </w:p>
    <w:bookmarkEnd w:id="0"/>
    <w:p w:rsidR="00B92AF2" w:rsidRDefault="00665971" w:rsidP="00B92AF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665971" w:rsidRDefault="00665971" w:rsidP="00B92AF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0A4" w:rsidRPr="00B92AF2" w:rsidRDefault="00665971" w:rsidP="00A630A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B910A4" w:rsidRPr="002C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7EB" w:rsidRPr="00B9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 w:rsidR="00A6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 </w:t>
      </w:r>
      <w:r w:rsidR="006A47EB" w:rsidRPr="00B9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электросвязи</w:t>
      </w:r>
    </w:p>
    <w:p w:rsidR="00B910A4" w:rsidRPr="002C4794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A4" w:rsidRPr="002C4794" w:rsidRDefault="00B910A4" w:rsidP="00B9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415C3A" w:rsidRPr="00527D2F" w:rsidRDefault="00B910A4" w:rsidP="00527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B92AF2" w:rsidRPr="00B92AF2" w:rsidRDefault="00B92AF2" w:rsidP="00B92AF2">
      <w:pPr>
        <w:pStyle w:val="a6"/>
        <w:numPr>
          <w:ilvl w:val="0"/>
          <w:numId w:val="3"/>
        </w:numPr>
        <w:ind w:hanging="4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2AF2">
        <w:rPr>
          <w:rFonts w:ascii="Times New Roman" w:eastAsiaTheme="minorHAnsi" w:hAnsi="Times New Roman"/>
          <w:sz w:val="28"/>
          <w:szCs w:val="28"/>
          <w:lang w:eastAsia="en-US"/>
        </w:rPr>
        <w:t>применять основные законы теории электрических цепей, учитывать на практике свойства цепей с распределенными параметрами и нелинейных электрических цепей;</w:t>
      </w:r>
    </w:p>
    <w:p w:rsidR="00B92AF2" w:rsidRDefault="00B92AF2" w:rsidP="00B92AF2">
      <w:pPr>
        <w:pStyle w:val="a6"/>
        <w:numPr>
          <w:ilvl w:val="0"/>
          <w:numId w:val="3"/>
        </w:numPr>
        <w:ind w:hanging="4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2AF2">
        <w:rPr>
          <w:rFonts w:ascii="Times New Roman" w:eastAsiaTheme="minorHAnsi" w:hAnsi="Times New Roman"/>
          <w:sz w:val="28"/>
          <w:szCs w:val="28"/>
          <w:lang w:eastAsia="en-US"/>
        </w:rPr>
        <w:t>различать непрерывные (аналоговые) и дискретные (цифровые) сигналы, рассчитывать их параметры;</w:t>
      </w:r>
    </w:p>
    <w:p w:rsidR="00B92AF2" w:rsidRDefault="00B92AF2" w:rsidP="00B92AF2">
      <w:pPr>
        <w:pStyle w:val="a6"/>
        <w:ind w:left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65B8B" w:rsidRPr="00997F68" w:rsidRDefault="00865B8B" w:rsidP="00B92AF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B92AF2" w:rsidRPr="00B92AF2" w:rsidRDefault="00B92AF2" w:rsidP="00B92A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F2">
        <w:rPr>
          <w:rFonts w:ascii="Times New Roman" w:hAnsi="Times New Roman" w:cs="Times New Roman"/>
          <w:sz w:val="28"/>
          <w:szCs w:val="28"/>
        </w:rPr>
        <w:t>классификацию каналов и линий связи, видов сигналов и их спектров;</w:t>
      </w:r>
    </w:p>
    <w:p w:rsidR="00B92AF2" w:rsidRPr="00B92AF2" w:rsidRDefault="00B92AF2" w:rsidP="00B92A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F2">
        <w:rPr>
          <w:rFonts w:ascii="Times New Roman" w:hAnsi="Times New Roman" w:cs="Times New Roman"/>
          <w:sz w:val="28"/>
          <w:szCs w:val="28"/>
        </w:rPr>
        <w:t>виды нелинейных преобразований сигналов в каналах связи;</w:t>
      </w:r>
    </w:p>
    <w:p w:rsidR="00B92AF2" w:rsidRPr="00B92AF2" w:rsidRDefault="00B92AF2" w:rsidP="00B92A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F2">
        <w:rPr>
          <w:rFonts w:ascii="Times New Roman" w:hAnsi="Times New Roman" w:cs="Times New Roman"/>
          <w:sz w:val="28"/>
          <w:szCs w:val="28"/>
        </w:rPr>
        <w:t>кодирование сигналов и преобразование частоты виды модуляции в аналоговых и цифровых системах радиосвязи</w:t>
      </w:r>
    </w:p>
    <w:p w:rsidR="00B92AF2" w:rsidRPr="00B92AF2" w:rsidRDefault="00B92AF2" w:rsidP="00B92A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2AF2">
        <w:rPr>
          <w:rFonts w:ascii="Times New Roman" w:hAnsi="Times New Roman" w:cs="Times New Roman"/>
          <w:sz w:val="28"/>
          <w:szCs w:val="28"/>
        </w:rPr>
        <w:t>принципы помехоустойчивого кодирования, виды кодов, их исправляющая способность;</w:t>
      </w:r>
    </w:p>
    <w:p w:rsidR="00A630A6" w:rsidRDefault="00A630A6" w:rsidP="00B92A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2AF2" w:rsidRPr="00B92AF2" w:rsidRDefault="008640DA" w:rsidP="00B92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A630A6">
        <w:rPr>
          <w:rFonts w:ascii="Times New Roman" w:hAnsi="Times New Roman"/>
          <w:sz w:val="28"/>
          <w:szCs w:val="28"/>
        </w:rPr>
        <w:t>общеп</w:t>
      </w:r>
      <w:r w:rsidR="00B92AF2" w:rsidRPr="00B92AF2">
        <w:rPr>
          <w:rFonts w:ascii="Times New Roman" w:hAnsi="Times New Roman"/>
          <w:sz w:val="28"/>
          <w:szCs w:val="28"/>
        </w:rPr>
        <w:t>рофессиональный цикл</w:t>
      </w:r>
    </w:p>
    <w:p w:rsidR="00A630A6" w:rsidRDefault="00A630A6" w:rsidP="00B9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AF2" w:rsidRPr="002C4794" w:rsidRDefault="00B92AF2" w:rsidP="00B9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36353078"/>
      <w:r w:rsidRPr="00A630A6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A6">
        <w:rPr>
          <w:rFonts w:ascii="Times New Roman" w:hAnsi="Times New Roman"/>
          <w:sz w:val="28"/>
          <w:szCs w:val="28"/>
        </w:rPr>
        <w:t xml:space="preserve">ОК 02. Использовать современные средства поиска, анализа и интерпретации </w:t>
      </w:r>
      <w:proofErr w:type="gramStart"/>
      <w:r w:rsidRPr="00A630A6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A630A6">
        <w:rPr>
          <w:rFonts w:ascii="Times New Roman" w:hAnsi="Times New Roman"/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A6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A6">
        <w:rPr>
          <w:rFonts w:ascii="Times New Roman" w:hAnsi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A6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A6">
        <w:rPr>
          <w:rFonts w:ascii="Times New Roman" w:hAnsi="Times New Roman"/>
          <w:sz w:val="28"/>
          <w:szCs w:val="28"/>
        </w:rPr>
        <w:lastRenderedPageBreak/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A6">
        <w:rPr>
          <w:rFonts w:ascii="Times New Roman" w:hAnsi="Times New Roman"/>
          <w:sz w:val="28"/>
          <w:szCs w:val="28"/>
        </w:rPr>
        <w:t>OK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A6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A6">
        <w:rPr>
          <w:rFonts w:ascii="Times New Roman" w:hAnsi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2" w:name="_Hlk136355754"/>
      <w:bookmarkStart w:id="3" w:name="_Hlk136355985"/>
      <w:bookmarkEnd w:id="1"/>
      <w:r w:rsidRPr="00A630A6">
        <w:rPr>
          <w:rFonts w:ascii="Times New Roman" w:hAnsi="Times New Roman"/>
          <w:bCs/>
          <w:sz w:val="28"/>
          <w:szCs w:val="28"/>
        </w:rPr>
        <w:t xml:space="preserve">ПК 1.1. Выполнять монтаж и первичную инсталляцию оборудования </w:t>
      </w:r>
      <w:bookmarkStart w:id="4" w:name="_Hlk136355421"/>
      <w:r w:rsidRPr="00A630A6">
        <w:rPr>
          <w:rFonts w:ascii="Times New Roman" w:hAnsi="Times New Roman"/>
          <w:bCs/>
          <w:sz w:val="28"/>
          <w:szCs w:val="28"/>
        </w:rPr>
        <w:t>радиосвязи, мобильной связи и телевещания</w:t>
      </w:r>
      <w:bookmarkEnd w:id="4"/>
      <w:r w:rsidRPr="00A630A6">
        <w:rPr>
          <w:rFonts w:ascii="Times New Roman" w:hAnsi="Times New Roman"/>
          <w:bCs/>
          <w:sz w:val="28"/>
          <w:szCs w:val="28"/>
        </w:rPr>
        <w:t>.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30A6">
        <w:rPr>
          <w:rFonts w:ascii="Times New Roman" w:hAnsi="Times New Roman"/>
          <w:bCs/>
          <w:sz w:val="28"/>
          <w:szCs w:val="28"/>
        </w:rPr>
        <w:t>ПК 1.2. Производить настройку сетей абонентского доступа на базе систем радиосвязи, мобильной связи и телевещания.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30A6">
        <w:rPr>
          <w:rFonts w:ascii="Times New Roman" w:hAnsi="Times New Roman"/>
          <w:bCs/>
          <w:sz w:val="28"/>
          <w:szCs w:val="28"/>
        </w:rPr>
        <w:t xml:space="preserve">ПК 1.3. </w:t>
      </w:r>
      <w:bookmarkStart w:id="5" w:name="_Hlk136355454"/>
      <w:r w:rsidRPr="00A630A6">
        <w:rPr>
          <w:rFonts w:ascii="Times New Roman" w:hAnsi="Times New Roman"/>
          <w:bCs/>
          <w:sz w:val="28"/>
          <w:szCs w:val="28"/>
        </w:rPr>
        <w:t>Проводить диагностику и мониторинг сетей радиосвязи, мобильной связи и телевещания</w:t>
      </w:r>
      <w:bookmarkEnd w:id="5"/>
      <w:r w:rsidRPr="00A630A6">
        <w:rPr>
          <w:rFonts w:ascii="Times New Roman" w:hAnsi="Times New Roman"/>
          <w:bCs/>
          <w:sz w:val="28"/>
          <w:szCs w:val="28"/>
        </w:rPr>
        <w:t>.</w:t>
      </w:r>
    </w:p>
    <w:bookmarkEnd w:id="2"/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30A6">
        <w:rPr>
          <w:rFonts w:ascii="Times New Roman" w:hAnsi="Times New Roman"/>
          <w:bCs/>
          <w:sz w:val="28"/>
          <w:szCs w:val="28"/>
        </w:rPr>
        <w:t>ПК 1.4. Контролировать качество предоставления услуг радиосвязи, мобильной связи и телевещания.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6" w:name="_Hlk136355771"/>
      <w:r w:rsidRPr="00A630A6">
        <w:rPr>
          <w:rFonts w:ascii="Times New Roman" w:hAnsi="Times New Roman"/>
          <w:bCs/>
          <w:sz w:val="28"/>
          <w:szCs w:val="28"/>
        </w:rPr>
        <w:t xml:space="preserve">ПК 1.5. </w:t>
      </w:r>
      <w:bookmarkStart w:id="7" w:name="_Hlk136355470"/>
      <w:r w:rsidRPr="00A630A6">
        <w:rPr>
          <w:rFonts w:ascii="Times New Roman" w:hAnsi="Times New Roman"/>
          <w:bCs/>
          <w:sz w:val="28"/>
          <w:szCs w:val="28"/>
        </w:rPr>
        <w:t>Проводить диагностику, ремонт и обслуживание оборудования средств связи.</w:t>
      </w:r>
    </w:p>
    <w:bookmarkEnd w:id="7"/>
    <w:p w:rsidR="00B92AF2" w:rsidRPr="00A630A6" w:rsidRDefault="00A630A6" w:rsidP="00A630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30A6">
        <w:rPr>
          <w:rFonts w:ascii="Times New Roman" w:hAnsi="Times New Roman"/>
          <w:bCs/>
          <w:sz w:val="28"/>
          <w:szCs w:val="28"/>
        </w:rPr>
        <w:t xml:space="preserve">ПК </w:t>
      </w:r>
      <w:bookmarkStart w:id="8" w:name="_Hlk136355497"/>
      <w:r w:rsidRPr="00A630A6">
        <w:rPr>
          <w:rFonts w:ascii="Times New Roman" w:hAnsi="Times New Roman"/>
          <w:bCs/>
          <w:sz w:val="28"/>
          <w:szCs w:val="28"/>
        </w:rPr>
        <w:t>1.6. Определять места повреждений и выбирать методы восстановления работоспособности оборудования систем радиосвязи, мобильной связи и телевещания.</w:t>
      </w:r>
      <w:bookmarkEnd w:id="3"/>
      <w:bookmarkEnd w:id="6"/>
      <w:bookmarkEnd w:id="8"/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30A6">
        <w:rPr>
          <w:rFonts w:ascii="Times New Roman" w:hAnsi="Times New Roman"/>
          <w:bCs/>
          <w:sz w:val="28"/>
          <w:szCs w:val="28"/>
        </w:rPr>
        <w:t>ПК 2.1. Выполнять монтаж и производить настройку сетей проводного и беспроводного абонентского доступа.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30A6">
        <w:rPr>
          <w:rFonts w:ascii="Times New Roman" w:hAnsi="Times New Roman"/>
          <w:bCs/>
          <w:sz w:val="28"/>
          <w:szCs w:val="28"/>
        </w:rPr>
        <w:t>ПК 2.2. Обеспечивать работоспособность оборудования мультисервисных сетей.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30A6">
        <w:rPr>
          <w:rFonts w:ascii="Times New Roman" w:hAnsi="Times New Roman"/>
          <w:bCs/>
          <w:sz w:val="28"/>
          <w:szCs w:val="28"/>
        </w:rPr>
        <w:t>ПК 2.3. Выполнять монтаж и первичную инсталляцию компьютерных сетей.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30A6">
        <w:rPr>
          <w:rFonts w:ascii="Times New Roman" w:hAnsi="Times New Roman"/>
          <w:bCs/>
          <w:sz w:val="28"/>
          <w:szCs w:val="28"/>
        </w:rPr>
        <w:t>ПК 2.4. Инсталлировать и настраивать компьютерные платформы для организации услуг связи.</w:t>
      </w:r>
    </w:p>
    <w:p w:rsidR="00865B8B" w:rsidRPr="00A630A6" w:rsidRDefault="00A630A6" w:rsidP="00A630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30A6">
        <w:rPr>
          <w:rFonts w:ascii="Times New Roman" w:hAnsi="Times New Roman"/>
          <w:bCs/>
          <w:sz w:val="28"/>
          <w:szCs w:val="28"/>
        </w:rPr>
        <w:t>ПК 2.5. Производить администрирование сетевого оборудования и средств мобильной связи.</w:t>
      </w:r>
    </w:p>
    <w:sectPr w:rsidR="00865B8B" w:rsidRPr="00A630A6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 w15:restartNumberingAfterBreak="0">
    <w:nsid w:val="02DF571E"/>
    <w:multiLevelType w:val="hybridMultilevel"/>
    <w:tmpl w:val="E4EA9964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" w15:restartNumberingAfterBreak="0">
    <w:nsid w:val="06BE5871"/>
    <w:multiLevelType w:val="hybridMultilevel"/>
    <w:tmpl w:val="4C26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128BE"/>
    <w:multiLevelType w:val="hybridMultilevel"/>
    <w:tmpl w:val="75DA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443AA"/>
    <w:multiLevelType w:val="hybridMultilevel"/>
    <w:tmpl w:val="0E74C2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num w:numId="1" w16cid:durableId="688222422">
    <w:abstractNumId w:val="4"/>
  </w:num>
  <w:num w:numId="2" w16cid:durableId="237132521">
    <w:abstractNumId w:val="7"/>
  </w:num>
  <w:num w:numId="3" w16cid:durableId="343017491">
    <w:abstractNumId w:val="5"/>
  </w:num>
  <w:num w:numId="4" w16cid:durableId="148400786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C3A"/>
    <w:rsid w:val="00013B50"/>
    <w:rsid w:val="000171E7"/>
    <w:rsid w:val="00023835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0D4C22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73A"/>
    <w:rsid w:val="003C30F4"/>
    <w:rsid w:val="003D6F30"/>
    <w:rsid w:val="003E15DC"/>
    <w:rsid w:val="003E5320"/>
    <w:rsid w:val="003F643F"/>
    <w:rsid w:val="00415C3A"/>
    <w:rsid w:val="00416006"/>
    <w:rsid w:val="004415CE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27D2F"/>
    <w:rsid w:val="005561A7"/>
    <w:rsid w:val="005935B4"/>
    <w:rsid w:val="005A1090"/>
    <w:rsid w:val="005A4720"/>
    <w:rsid w:val="005B4046"/>
    <w:rsid w:val="005B748E"/>
    <w:rsid w:val="005D220D"/>
    <w:rsid w:val="005E1677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65971"/>
    <w:rsid w:val="00682FDA"/>
    <w:rsid w:val="00697B17"/>
    <w:rsid w:val="006A469D"/>
    <w:rsid w:val="006A47EB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65B8B"/>
    <w:rsid w:val="00875E82"/>
    <w:rsid w:val="008C3EFF"/>
    <w:rsid w:val="008D4F53"/>
    <w:rsid w:val="008E1FB7"/>
    <w:rsid w:val="008E51A4"/>
    <w:rsid w:val="008E7E29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D6EF3"/>
    <w:rsid w:val="009F67D7"/>
    <w:rsid w:val="00A02C49"/>
    <w:rsid w:val="00A02E6B"/>
    <w:rsid w:val="00A1346F"/>
    <w:rsid w:val="00A15139"/>
    <w:rsid w:val="00A253DF"/>
    <w:rsid w:val="00A35775"/>
    <w:rsid w:val="00A630A6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910A4"/>
    <w:rsid w:val="00B92AF2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1555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61DD"/>
  <w15:docId w15:val="{DB1552E8-054C-4C9E-BF08-3F7C42B0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F102-EEBC-4015-B7A4-1EA420A5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 кабинет</cp:lastModifiedBy>
  <cp:revision>7</cp:revision>
  <cp:lastPrinted>2015-07-07T00:20:00Z</cp:lastPrinted>
  <dcterms:created xsi:type="dcterms:W3CDTF">2020-06-02T06:25:00Z</dcterms:created>
  <dcterms:modified xsi:type="dcterms:W3CDTF">2023-05-30T06:30:00Z</dcterms:modified>
</cp:coreProperties>
</file>