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92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933" w:rsidRPr="00A0038F" w:rsidRDefault="005B7933" w:rsidP="005B7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5B7933" w:rsidRPr="00A0038F" w:rsidRDefault="005B7933" w:rsidP="005B7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5B7933" w:rsidRPr="005B7933" w:rsidRDefault="005B7933" w:rsidP="005B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933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5B7933">
        <w:rPr>
          <w:rFonts w:ascii="Times New Roman" w:hAnsi="Times New Roman" w:cs="Times New Roman"/>
          <w:b/>
          <w:sz w:val="28"/>
          <w:szCs w:val="28"/>
          <w:u w:val="single"/>
        </w:rPr>
        <w:t>ОГСЭ.06.Основы социологии и политологии</w:t>
      </w:r>
    </w:p>
    <w:p w:rsidR="005B7933" w:rsidRDefault="005B7933" w:rsidP="005B7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Pr="005B7933" w:rsidRDefault="005B7933" w:rsidP="005B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93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5B7933" w:rsidRPr="005B7933" w:rsidRDefault="005B7933" w:rsidP="005B7933">
      <w:pPr>
        <w:spacing w:after="0" w:line="240" w:lineRule="auto"/>
        <w:ind w:firstLine="4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5B7933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5B7933" w:rsidRPr="005B7933" w:rsidRDefault="005B7933" w:rsidP="005B793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 xml:space="preserve">анализировать партийные программы, избирательные лозунги, давать адекватную  оценку политическому  популизму, экстремизму, другим </w:t>
      </w:r>
      <w:proofErr w:type="spellStart"/>
      <w:r w:rsidRPr="005B793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5B7933">
        <w:rPr>
          <w:rFonts w:ascii="Times New Roman" w:hAnsi="Times New Roman" w:cs="Times New Roman"/>
          <w:sz w:val="28"/>
          <w:szCs w:val="28"/>
        </w:rPr>
        <w:t xml:space="preserve"> форма политического поведения.</w:t>
      </w:r>
    </w:p>
    <w:p w:rsidR="005B7933" w:rsidRPr="005B7933" w:rsidRDefault="005B7933" w:rsidP="005B793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быть толерантным, научиться признавать право каждого на политический и идеологический выбор.</w:t>
      </w:r>
    </w:p>
    <w:p w:rsidR="005B7933" w:rsidRPr="005B7933" w:rsidRDefault="005B7933" w:rsidP="005B793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933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5B7933">
        <w:rPr>
          <w:rFonts w:ascii="Times New Roman" w:hAnsi="Times New Roman" w:cs="Times New Roman"/>
          <w:sz w:val="28"/>
          <w:szCs w:val="28"/>
        </w:rPr>
        <w:t xml:space="preserve"> отстаивать свои политические идеалы и ценности, понимать необходимость овладения демократической, политической культурой</w:t>
      </w:r>
    </w:p>
    <w:p w:rsidR="005B7933" w:rsidRPr="005B7933" w:rsidRDefault="005B7933" w:rsidP="005B793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понимать взаимосвязь научно-технического и социально-политического прогресса.</w:t>
      </w:r>
    </w:p>
    <w:p w:rsidR="005B7933" w:rsidRPr="005B7933" w:rsidRDefault="005B7933" w:rsidP="005B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5B7933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5B7933" w:rsidRPr="005B7933" w:rsidRDefault="005B7933" w:rsidP="005B793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иметь научные представления о социологическом подходе к личности, факторах ее формирования в процессе социализации, основных закономерностях и формах регуляции  социального поведения.</w:t>
      </w:r>
    </w:p>
    <w:p w:rsidR="005B7933" w:rsidRPr="005B7933" w:rsidRDefault="005B7933" w:rsidP="005B793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типологию, основные источники возникновения и развития массовых социальных движений, формы социальных взаимодействий, факторы  социального развития, типы и структуры социальных организаций и уметь их анализировать.</w:t>
      </w:r>
    </w:p>
    <w:p w:rsidR="005B7933" w:rsidRPr="005B7933" w:rsidRDefault="005B7933" w:rsidP="005B793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теоретические модели, объясняющие факты и явления политической жизни.</w:t>
      </w:r>
    </w:p>
    <w:p w:rsidR="005B7933" w:rsidRPr="005B7933" w:rsidRDefault="005B7933" w:rsidP="005B793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основные характеристики тоталитарного, авторитарного, демократического политических режимов.</w:t>
      </w:r>
    </w:p>
    <w:p w:rsidR="005B7933" w:rsidRPr="005B7933" w:rsidRDefault="005B7933" w:rsidP="005B793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понятие о гражданском обществе и правовом государстве, демократических институтах и ценностях.</w:t>
      </w:r>
    </w:p>
    <w:p w:rsidR="005B7933" w:rsidRDefault="005B7933" w:rsidP="005B79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5B79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5B7933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5B7933" w:rsidRPr="005B7933" w:rsidRDefault="005B7933" w:rsidP="005B79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B7933" w:rsidRPr="005B7933" w:rsidRDefault="005B7933" w:rsidP="005B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5B7933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5B7933" w:rsidRPr="005B7933" w:rsidRDefault="005B7933" w:rsidP="005B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7933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E53BC4" w:rsidRDefault="00E53BC4" w:rsidP="005B7933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5B7933">
        <w:rPr>
          <w:rFonts w:ascii="Times New Roman" w:hAnsi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5B7933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5B7933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5B7933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5B7933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5B7933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5B7933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5B7933">
        <w:rPr>
          <w:rFonts w:ascii="Times New Roman" w:hAnsi="Times New Roman"/>
          <w:bCs/>
          <w:iCs/>
          <w:sz w:val="28"/>
          <w:szCs w:val="28"/>
        </w:rPr>
        <w:t>ОК 7</w:t>
      </w:r>
      <w:r w:rsidRPr="005B7933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5B7933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5B7933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деятельности.</w:t>
      </w:r>
    </w:p>
    <w:p w:rsidR="005B7933" w:rsidRDefault="005B7933" w:rsidP="005B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5B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D60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7933" w:rsidRDefault="005B7933" w:rsidP="00D60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5B94" w:rsidRPr="0023475E" w:rsidRDefault="00815B94" w:rsidP="0081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B5C76"/>
    <w:rsid w:val="008D4F53"/>
    <w:rsid w:val="008E4A67"/>
    <w:rsid w:val="008E501C"/>
    <w:rsid w:val="008E7E29"/>
    <w:rsid w:val="009011B1"/>
    <w:rsid w:val="00907337"/>
    <w:rsid w:val="009106A0"/>
    <w:rsid w:val="0092153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53BC4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2020-05-29T02:13:00Z</dcterms:created>
  <dcterms:modified xsi:type="dcterms:W3CDTF">2020-05-29T02:14:00Z</dcterms:modified>
</cp:coreProperties>
</file>