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21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C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36" w:rsidRDefault="00C45936" w:rsidP="00C459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C45936" w:rsidRPr="00A0038F" w:rsidRDefault="00C45936" w:rsidP="00C45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11.02.12 ПОЧТОВАЯ СВЯЗЬ</w:t>
      </w:r>
    </w:p>
    <w:p w:rsidR="00C45936" w:rsidRPr="00F050BB" w:rsidRDefault="00C45936" w:rsidP="002103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405">
        <w:rPr>
          <w:rFonts w:ascii="TimesNewRoman,Bold" w:hAnsi="TimesNewRoman,Bold" w:cs="TimesNewRoman,Bold"/>
          <w:b/>
          <w:bCs/>
          <w:sz w:val="28"/>
          <w:szCs w:val="28"/>
        </w:rPr>
        <w:t xml:space="preserve">профессионального модуля </w:t>
      </w:r>
      <w:r w:rsidRPr="00F050BB">
        <w:rPr>
          <w:rFonts w:ascii="Times New Roman" w:eastAsia="Times New Roman" w:hAnsi="Times New Roman" w:cs="Times New Roman"/>
          <w:b/>
          <w:sz w:val="28"/>
          <w:szCs w:val="28"/>
        </w:rPr>
        <w:t xml:space="preserve">ПМ.02 </w:t>
      </w:r>
      <w:r w:rsidRPr="00F050BB">
        <w:rPr>
          <w:rFonts w:ascii="Times New Roman" w:hAnsi="Times New Roman" w:cs="Times New Roman"/>
          <w:b/>
          <w:sz w:val="28"/>
          <w:szCs w:val="28"/>
        </w:rPr>
        <w:t>Техническая эксплуатация средств почтовой связи.</w:t>
      </w:r>
    </w:p>
    <w:p w:rsidR="00C45936" w:rsidRPr="008E4405" w:rsidRDefault="00C45936" w:rsidP="002103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5936" w:rsidRPr="008E4405" w:rsidRDefault="00C45936" w:rsidP="002103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МДК 02</w:t>
      </w:r>
      <w:r w:rsidRPr="008E4405">
        <w:rPr>
          <w:rFonts w:ascii="TimesNewRoman" w:hAnsi="TimesNewRoman" w:cs="TimesNewRoman"/>
          <w:b/>
          <w:sz w:val="28"/>
          <w:szCs w:val="28"/>
        </w:rPr>
        <w:t>.</w:t>
      </w:r>
      <w:r>
        <w:rPr>
          <w:rFonts w:ascii="TimesNewRoman" w:hAnsi="TimesNewRoman" w:cs="TimesNewRoman"/>
          <w:b/>
          <w:sz w:val="28"/>
          <w:szCs w:val="28"/>
        </w:rPr>
        <w:t>01.</w:t>
      </w:r>
      <w:r w:rsidRPr="008E4405">
        <w:rPr>
          <w:rFonts w:ascii="TimesNewRoman" w:hAnsi="TimesNewRoman" w:cs="TimesNewRoman"/>
          <w:b/>
          <w:sz w:val="28"/>
          <w:szCs w:val="28"/>
        </w:rPr>
        <w:t xml:space="preserve"> Теоретические основы и методика </w:t>
      </w:r>
      <w:r>
        <w:rPr>
          <w:rFonts w:ascii="TimesNewRoman" w:hAnsi="TimesNewRoman" w:cs="TimesNewRoman"/>
          <w:b/>
          <w:sz w:val="28"/>
          <w:szCs w:val="28"/>
        </w:rPr>
        <w:t>механизации производственных процессов на объектах почтовой связи; МДК 02</w:t>
      </w:r>
      <w:r w:rsidRPr="008E4405">
        <w:rPr>
          <w:rFonts w:ascii="TimesNewRoman" w:hAnsi="TimesNewRoman" w:cs="TimesNewRoman"/>
          <w:b/>
          <w:sz w:val="28"/>
          <w:szCs w:val="28"/>
        </w:rPr>
        <w:t xml:space="preserve">.02 Теоретические основы и методика </w:t>
      </w:r>
      <w:r>
        <w:rPr>
          <w:rFonts w:ascii="TimesNewRoman" w:hAnsi="TimesNewRoman" w:cs="TimesNewRoman"/>
          <w:b/>
          <w:sz w:val="28"/>
          <w:szCs w:val="28"/>
        </w:rPr>
        <w:t>автоматизации почтово-кассовых операций.</w:t>
      </w:r>
    </w:p>
    <w:p w:rsidR="00C45936" w:rsidRPr="008E4405" w:rsidRDefault="00C45936" w:rsidP="002103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C45936" w:rsidRPr="008E4405" w:rsidRDefault="00C45936" w:rsidP="00C459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8E4405">
        <w:rPr>
          <w:rFonts w:ascii="TimesNewRoman,Bold" w:hAnsi="TimesNewRoman,Bold" w:cs="TimesNewRoman,Bold"/>
          <w:b/>
          <w:bCs/>
          <w:sz w:val="28"/>
          <w:szCs w:val="28"/>
        </w:rPr>
        <w:t>Цели и задачи профессионального модуля – требования к результатам освоения ПМ.</w:t>
      </w:r>
    </w:p>
    <w:p w:rsidR="00C45936" w:rsidRDefault="00C45936" w:rsidP="0021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36" w:rsidRPr="006B0DC8" w:rsidRDefault="00C45936" w:rsidP="00C45936">
      <w:pPr>
        <w:pStyle w:val="Default"/>
        <w:ind w:firstLine="708"/>
        <w:rPr>
          <w:sz w:val="28"/>
          <w:szCs w:val="28"/>
        </w:rPr>
      </w:pPr>
      <w:r w:rsidRPr="006B0DC8"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6B0DC8">
        <w:rPr>
          <w:sz w:val="28"/>
          <w:szCs w:val="28"/>
        </w:rPr>
        <w:t>обучающийся</w:t>
      </w:r>
      <w:proofErr w:type="gramEnd"/>
      <w:r w:rsidRPr="006B0DC8">
        <w:rPr>
          <w:sz w:val="28"/>
          <w:szCs w:val="28"/>
        </w:rPr>
        <w:t xml:space="preserve"> должен </w:t>
      </w:r>
    </w:p>
    <w:p w:rsidR="00C45936" w:rsidRPr="00907337" w:rsidRDefault="00C45936" w:rsidP="00C45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337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241AB0" w:rsidRPr="00F050BB" w:rsidRDefault="00C45936" w:rsidP="00C45936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организации производственной деятельности по предоставлению </w:t>
      </w:r>
      <w:r w:rsidR="00B66511"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эксплуатации машин и оборудования, наиболее распространенных в настоящее время на объектах почтовой связи, средств малой механизации, метрологического оборудования;</w:t>
      </w:r>
    </w:p>
    <w:p w:rsidR="00B66511" w:rsidRPr="00F050BB" w:rsidRDefault="00B66511" w:rsidP="00241AB0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работы с программным обеспечением при оказании услуг почтовой связи;</w:t>
      </w:r>
    </w:p>
    <w:p w:rsidR="001E28BF" w:rsidRPr="00F050BB" w:rsidRDefault="00B66511" w:rsidP="00241AB0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организации и контроля ведения кассовых о</w:t>
      </w:r>
      <w:r w:rsidR="00241AB0"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пераций.</w:t>
      </w:r>
    </w:p>
    <w:p w:rsidR="001E28BF" w:rsidRPr="00F050BB" w:rsidRDefault="001E28BF" w:rsidP="00EE4F1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E28BF" w:rsidRPr="00F050BB" w:rsidRDefault="001E28BF" w:rsidP="001E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0BB">
        <w:rPr>
          <w:rFonts w:ascii="Times New Roman" w:hAnsi="Times New Roman" w:cs="Times New Roman"/>
          <w:sz w:val="28"/>
          <w:szCs w:val="28"/>
        </w:rPr>
        <w:t xml:space="preserve"> </w:t>
      </w:r>
      <w:r w:rsidRPr="00F050BB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B66511" w:rsidRPr="00F050BB" w:rsidRDefault="00B66511" w:rsidP="00EE4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43E" w:rsidRPr="00F050BB" w:rsidRDefault="001E28BF" w:rsidP="0081543E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-подготавливать к работе подъемно-транспортное оборудование, средства малой механизации;</w:t>
      </w:r>
    </w:p>
    <w:p w:rsidR="0081543E" w:rsidRPr="00F050BB" w:rsidRDefault="001E28BF" w:rsidP="0081543E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организовывать производственные процессы обработки почты в цехах и на участках сортировочных центров, экспедирования периодических печатных изданий с использованием средс</w:t>
      </w:r>
      <w:r w:rsid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тв механизации и автоматизации;</w:t>
      </w:r>
    </w:p>
    <w:p w:rsidR="0081543E" w:rsidRPr="00F050BB" w:rsidRDefault="001E28BF" w:rsidP="0081543E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подготавливать к работе и работать на штемпелевальных машинах;</w:t>
      </w:r>
    </w:p>
    <w:p w:rsidR="00DE6765" w:rsidRPr="00F050BB" w:rsidRDefault="001E28BF" w:rsidP="0081543E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подготавливать к работе установки для сортировки посылочной почты;</w:t>
      </w:r>
    </w:p>
    <w:p w:rsidR="00DE6765" w:rsidRPr="00F050BB" w:rsidRDefault="00DE6765" w:rsidP="0081543E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оформлять прием и оплату электронных переводов с использованием контрольно-кассовой техники;</w:t>
      </w:r>
    </w:p>
    <w:p w:rsidR="0081543E" w:rsidRPr="00F050BB" w:rsidRDefault="00DE6765" w:rsidP="0081543E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оформлять выплату пенсий и пособий с использованием контрольно-кассовой техники;</w:t>
      </w:r>
    </w:p>
    <w:p w:rsidR="00443E08" w:rsidRPr="00F050BB" w:rsidRDefault="00DE6765" w:rsidP="0081543E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оформлять прием платы услуги почтовой связи с использованием контрольно-кассовой техники;</w:t>
      </w:r>
    </w:p>
    <w:p w:rsidR="0081543E" w:rsidRPr="00F050BB" w:rsidRDefault="00443E08" w:rsidP="0081543E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осуществлять техническую эксплуатацию контрольно-кассовой техники, киосков самообслуживания;</w:t>
      </w:r>
    </w:p>
    <w:p w:rsidR="0081543E" w:rsidRPr="00F050BB" w:rsidRDefault="00443E08" w:rsidP="0081543E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исправлять ошибки, допущенные при работе на контрольно-кассовой технике;</w:t>
      </w:r>
    </w:p>
    <w:p w:rsidR="004271DF" w:rsidRPr="00F050BB" w:rsidRDefault="00443E08" w:rsidP="0081543E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выполнять контроль ведения кассовых операций;</w:t>
      </w:r>
    </w:p>
    <w:p w:rsidR="0081543E" w:rsidRPr="00F050BB" w:rsidRDefault="004271DF" w:rsidP="0081543E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оформлять производственную документацию;</w:t>
      </w:r>
    </w:p>
    <w:p w:rsidR="0081543E" w:rsidRPr="00F050BB" w:rsidRDefault="004271DF" w:rsidP="0081543E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подготавливать к работе и использовать метрологическое оборудование;</w:t>
      </w:r>
    </w:p>
    <w:p w:rsidR="0081543E" w:rsidRPr="00F050BB" w:rsidRDefault="004271DF" w:rsidP="0081543E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работать на франкировальных машинах;</w:t>
      </w:r>
    </w:p>
    <w:p w:rsidR="00B92190" w:rsidRPr="00F050BB" w:rsidRDefault="004271DF" w:rsidP="0081543E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осуществлять информационный обмен между объектами почтовой связи по почтовым переводам и регистрируемым почтовым отправлениям</w:t>
      </w:r>
      <w:r w:rsidR="00B92190"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B92190" w:rsidRPr="00F050BB" w:rsidRDefault="00B92190" w:rsidP="00B92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50BB">
        <w:rPr>
          <w:rFonts w:ascii="Times New Roman" w:hAnsi="Times New Roman" w:cs="Times New Roman"/>
          <w:sz w:val="28"/>
          <w:szCs w:val="28"/>
        </w:rPr>
        <w:t xml:space="preserve"> </w:t>
      </w:r>
      <w:r w:rsidRPr="00F050BB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EF0C64" w:rsidRPr="00F050BB" w:rsidRDefault="00EF0C64" w:rsidP="00B92190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81543E" w:rsidRPr="00F050BB" w:rsidRDefault="00EF0C64" w:rsidP="0081543E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назначение, область применения и техническую характеристику подъемно-транспортного оборудования в почтовой связи;</w:t>
      </w:r>
    </w:p>
    <w:p w:rsidR="0081543E" w:rsidRPr="00F050BB" w:rsidRDefault="00EF0C64" w:rsidP="0081543E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назначение, технические характеристики средств малой механизации;</w:t>
      </w:r>
    </w:p>
    <w:p w:rsidR="002E1462" w:rsidRPr="00F050BB" w:rsidRDefault="00EF0C64" w:rsidP="0081543E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назначение, область применения и технические характеристики устройств обработки письменной корреспонденции;</w:t>
      </w:r>
    </w:p>
    <w:p w:rsidR="0081543E" w:rsidRPr="00F050BB" w:rsidRDefault="002E1462" w:rsidP="0081543E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назначение, область применения и технические характеристики устройств обработки посылочной почты;</w:t>
      </w:r>
    </w:p>
    <w:p w:rsidR="0081543E" w:rsidRPr="00F050BB" w:rsidRDefault="002E1462" w:rsidP="0081543E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назначение, область применения и технические характеристики устройств обработки печати;</w:t>
      </w:r>
    </w:p>
    <w:p w:rsidR="00C37DF1" w:rsidRPr="00F050BB" w:rsidRDefault="002E1462" w:rsidP="0081543E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правила эксплуатации контрольно-кассовых машин, применяемых в почтовой связи;</w:t>
      </w:r>
    </w:p>
    <w:p w:rsidR="0081543E" w:rsidRPr="00F050BB" w:rsidRDefault="00C37DF1" w:rsidP="0081543E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технические характеристики контрольно-кассовой техники, технику безопасности при работе на ней;</w:t>
      </w:r>
    </w:p>
    <w:p w:rsidR="0081543E" w:rsidRPr="00F050BB" w:rsidRDefault="00C37DF1" w:rsidP="0081543E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организацию работы на контрольно-кассовой технике в течение рабочего дня;</w:t>
      </w:r>
    </w:p>
    <w:p w:rsidR="0081543E" w:rsidRPr="00F050BB" w:rsidRDefault="00C37DF1" w:rsidP="0081543E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производственной документации по эксплуатации контрольно-кассовой техники в отделении почтовой связи;</w:t>
      </w:r>
    </w:p>
    <w:p w:rsidR="00012E99" w:rsidRPr="00F050BB" w:rsidRDefault="00C37DF1" w:rsidP="0081543E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организации работы при выходе из строя контрольно-кассовой техники;</w:t>
      </w:r>
    </w:p>
    <w:p w:rsidR="00E65D9F" w:rsidRPr="00F050BB" w:rsidRDefault="00012E99" w:rsidP="0081543E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-порядок приема и оплаты переводов при использовании защищенных пунктов терминального обмена (ЗПТО) и защищенных пунктов бумажной технологии (ЗПБТ);</w:t>
      </w:r>
    </w:p>
    <w:p w:rsidR="00E65D9F" w:rsidRPr="00F050BB" w:rsidRDefault="00012E99" w:rsidP="0081543E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использования программного обеспечения, установленного на контрольно-кассовой технике;</w:t>
      </w:r>
    </w:p>
    <w:p w:rsidR="004C7D10" w:rsidRPr="00F050BB" w:rsidRDefault="00012E99" w:rsidP="0081543E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настройки программного обеспечения, установленного на контрольно-кассовой технике (в рамках профессиональной деятельности);</w:t>
      </w:r>
    </w:p>
    <w:p w:rsidR="00E65D9F" w:rsidRPr="00F050BB" w:rsidRDefault="004C7D10" w:rsidP="00B92190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основы ведения и учета кассовых операций в отделении почтовой связи;</w:t>
      </w:r>
    </w:p>
    <w:p w:rsidR="00E65D9F" w:rsidRPr="00F050BB" w:rsidRDefault="004C7D10" w:rsidP="00B92190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правила ведения документации по учету и контролю кассовых операций;</w:t>
      </w:r>
    </w:p>
    <w:p w:rsidR="00E65D9F" w:rsidRPr="00F050BB" w:rsidRDefault="004C7D10" w:rsidP="00B92190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назначение, технические характеристики и область применения метрологического оборудования;</w:t>
      </w:r>
    </w:p>
    <w:p w:rsidR="00E65D9F" w:rsidRPr="00F050BB" w:rsidRDefault="004C7D10" w:rsidP="00B92190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назначение, технические характеристики и область применения франкировальных машин;</w:t>
      </w:r>
    </w:p>
    <w:p w:rsidR="00747261" w:rsidRPr="00F050BB" w:rsidRDefault="004C7D10" w:rsidP="00B92190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работы на франкировальных машинах, установленных в пунктах коллективного обслуживания и организациях города;</w:t>
      </w:r>
    </w:p>
    <w:p w:rsidR="002846E0" w:rsidRPr="00F050BB" w:rsidRDefault="00747261" w:rsidP="00B92190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настройки модуля защищенного пункта терминального обмена;</w:t>
      </w:r>
    </w:p>
    <w:p w:rsidR="00E65D9F" w:rsidRPr="00F050BB" w:rsidRDefault="002846E0" w:rsidP="00B92190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настройки передачи данных по принятым и врученным почтовым отправлениям;</w:t>
      </w:r>
    </w:p>
    <w:p w:rsidR="00E65D9F" w:rsidRPr="00F050BB" w:rsidRDefault="002846E0" w:rsidP="00B92190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настройки соединения по протоколу TCP/IP;</w:t>
      </w:r>
    </w:p>
    <w:p w:rsidR="00E65D9F" w:rsidRPr="00F050BB" w:rsidRDefault="002846E0" w:rsidP="00B92190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получения адресного справочника;</w:t>
      </w:r>
    </w:p>
    <w:p w:rsidR="00DC4FA4" w:rsidRPr="00F050BB" w:rsidRDefault="002846E0" w:rsidP="00B92190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инициализации пункта обмена;</w:t>
      </w:r>
    </w:p>
    <w:p w:rsidR="00E65D9F" w:rsidRPr="00F050BB" w:rsidRDefault="00DC4FA4" w:rsidP="00B92190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работы с модулем получения и отправки информации по почтовым переводам;</w:t>
      </w:r>
    </w:p>
    <w:p w:rsidR="002526C6" w:rsidRPr="00F050BB" w:rsidRDefault="00DC4FA4" w:rsidP="00B92190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работы с архивными копиями.</w:t>
      </w:r>
    </w:p>
    <w:p w:rsidR="00907337" w:rsidRPr="00F050BB" w:rsidRDefault="004C7D10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0BB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907337" w:rsidRPr="00F050BB" w:rsidRDefault="00907337" w:rsidP="009073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F050BB">
        <w:rPr>
          <w:rFonts w:ascii="TimesNewRoman" w:hAnsi="TimesNewRoman" w:cs="TimesNewRoman"/>
          <w:b/>
          <w:sz w:val="28"/>
          <w:szCs w:val="28"/>
        </w:rPr>
        <w:t>Место профессионального модуля в структуре ППССЗ</w:t>
      </w:r>
      <w:r w:rsidRPr="00F050BB">
        <w:rPr>
          <w:rFonts w:ascii="TimesNewRoman" w:hAnsi="TimesNewRoman" w:cs="TimesNewRoman"/>
          <w:sz w:val="28"/>
          <w:szCs w:val="28"/>
        </w:rPr>
        <w:t>: Профессиональный модуль входит  в состав профессионального цикла. Индекс ПМ.02.</w:t>
      </w:r>
    </w:p>
    <w:p w:rsidR="00907337" w:rsidRPr="00F050BB" w:rsidRDefault="00907337" w:rsidP="00907337">
      <w:pPr>
        <w:autoSpaceDE w:val="0"/>
        <w:autoSpaceDN w:val="0"/>
        <w:adjustRightInd w:val="0"/>
        <w:spacing w:after="0" w:line="240" w:lineRule="auto"/>
        <w:ind w:firstLine="360"/>
        <w:rPr>
          <w:sz w:val="28"/>
          <w:szCs w:val="28"/>
        </w:rPr>
      </w:pPr>
      <w:r w:rsidRPr="00F050BB">
        <w:rPr>
          <w:rFonts w:ascii="TimesNewRoman" w:hAnsi="TimesNewRoman" w:cs="TimesNewRoman"/>
          <w:sz w:val="28"/>
          <w:szCs w:val="28"/>
        </w:rPr>
        <w:t xml:space="preserve">Специалист почтовой связи  должен обладать общими компетенциями, включающими </w:t>
      </w:r>
      <w:r w:rsidRPr="00F050BB">
        <w:rPr>
          <w:rFonts w:ascii="Times New Roman" w:hAnsi="Times New Roman" w:cs="Times New Roman"/>
          <w:sz w:val="28"/>
          <w:szCs w:val="28"/>
        </w:rPr>
        <w:t>себя способность:</w:t>
      </w:r>
      <w:r w:rsidRPr="00F050BB">
        <w:rPr>
          <w:sz w:val="28"/>
          <w:szCs w:val="28"/>
        </w:rPr>
        <w:t xml:space="preserve"> </w:t>
      </w:r>
    </w:p>
    <w:p w:rsidR="00907337" w:rsidRPr="00F050BB" w:rsidRDefault="00907337" w:rsidP="009073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F050BB">
        <w:rPr>
          <w:rFonts w:ascii="TimesNewRoman" w:hAnsi="TimesNewRoman" w:cs="TimesNewRoman"/>
          <w:sz w:val="28"/>
          <w:szCs w:val="28"/>
        </w:rPr>
        <w:t>ОК 1. Понимать сущность и социальную значимость своей будущей профессии,</w:t>
      </w:r>
    </w:p>
    <w:p w:rsidR="00907337" w:rsidRPr="00F050BB" w:rsidRDefault="00907337" w:rsidP="009073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F050BB">
        <w:rPr>
          <w:rFonts w:ascii="TimesNewRoman" w:hAnsi="TimesNewRoman" w:cs="TimesNewRoman"/>
          <w:sz w:val="28"/>
          <w:szCs w:val="28"/>
        </w:rPr>
        <w:t>проявлять к ней устойчивый интерес.</w:t>
      </w:r>
    </w:p>
    <w:p w:rsidR="00907337" w:rsidRPr="00F050BB" w:rsidRDefault="00907337" w:rsidP="009073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F050BB">
        <w:rPr>
          <w:rFonts w:ascii="TimesNewRoman" w:hAnsi="TimesNewRoman" w:cs="TimesNew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7337" w:rsidRPr="00F050BB" w:rsidRDefault="00907337" w:rsidP="009073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F050BB">
        <w:rPr>
          <w:rFonts w:ascii="TimesNewRoman" w:hAnsi="TimesNewRoman" w:cs="TimesNewRoman"/>
          <w:sz w:val="28"/>
          <w:szCs w:val="28"/>
        </w:rPr>
        <w:t>ОК 3. Принимать решения в стандартных и нестандартных ситуациях и нести за них</w:t>
      </w:r>
    </w:p>
    <w:p w:rsidR="00907337" w:rsidRPr="00F050BB" w:rsidRDefault="00907337" w:rsidP="009073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F050BB">
        <w:rPr>
          <w:rFonts w:ascii="TimesNewRoman" w:hAnsi="TimesNewRoman" w:cs="TimesNewRoman"/>
          <w:sz w:val="28"/>
          <w:szCs w:val="28"/>
        </w:rPr>
        <w:t>ответственность.</w:t>
      </w:r>
    </w:p>
    <w:p w:rsidR="00907337" w:rsidRPr="00F050BB" w:rsidRDefault="00907337" w:rsidP="009073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F050BB">
        <w:rPr>
          <w:rFonts w:ascii="TimesNewRoman" w:hAnsi="TimesNewRoman" w:cs="TimesNew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7337" w:rsidRPr="00F050BB" w:rsidRDefault="00907337" w:rsidP="009073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F050BB">
        <w:rPr>
          <w:rFonts w:ascii="TimesNewRoman" w:hAnsi="TimesNewRoman" w:cs="TimesNew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07337" w:rsidRPr="00F050BB" w:rsidRDefault="00907337" w:rsidP="009073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F050BB">
        <w:rPr>
          <w:rFonts w:ascii="TimesNewRoman" w:hAnsi="TimesNewRoman" w:cs="TimesNew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07337" w:rsidRPr="00F050BB" w:rsidRDefault="00907337" w:rsidP="009073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F050BB">
        <w:rPr>
          <w:rFonts w:ascii="TimesNewRoman" w:hAnsi="TimesNewRoman" w:cs="TimesNew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07337" w:rsidRPr="00F050BB" w:rsidRDefault="00907337" w:rsidP="009073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F050BB">
        <w:rPr>
          <w:rFonts w:ascii="TimesNewRoman" w:hAnsi="TimesNewRoman" w:cs="TimesNew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7337" w:rsidRPr="00F050BB" w:rsidRDefault="00907337" w:rsidP="009073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F050BB">
        <w:rPr>
          <w:rFonts w:ascii="TimesNewRoman" w:hAnsi="TimesNewRoman" w:cs="TimesNewRoman"/>
          <w:sz w:val="28"/>
          <w:szCs w:val="28"/>
        </w:rPr>
        <w:lastRenderedPageBreak/>
        <w:t>ОК 9. Ориентироваться в условиях частой смены технологий в профессиональной</w:t>
      </w:r>
      <w:r w:rsidR="000F584E">
        <w:rPr>
          <w:rFonts w:ascii="TimesNewRoman" w:hAnsi="TimesNewRoman" w:cs="TimesNewRoman"/>
          <w:sz w:val="28"/>
          <w:szCs w:val="28"/>
        </w:rPr>
        <w:t xml:space="preserve">    </w:t>
      </w:r>
      <w:r w:rsidRPr="00F050BB">
        <w:rPr>
          <w:rFonts w:ascii="TimesNewRoman" w:hAnsi="TimesNewRoman" w:cs="TimesNewRoman"/>
          <w:sz w:val="28"/>
          <w:szCs w:val="28"/>
        </w:rPr>
        <w:t>деятельности.</w:t>
      </w:r>
    </w:p>
    <w:p w:rsidR="00907337" w:rsidRPr="00F050BB" w:rsidRDefault="00907337" w:rsidP="0090733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337" w:rsidRPr="00F050BB" w:rsidRDefault="00907337" w:rsidP="0090733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0BB">
        <w:rPr>
          <w:rFonts w:ascii="TimesNewRoman" w:hAnsi="TimesNewRoman" w:cs="TimesNewRoman"/>
          <w:sz w:val="28"/>
          <w:szCs w:val="28"/>
        </w:rPr>
        <w:t xml:space="preserve">      Специалист почтовой связи  </w:t>
      </w:r>
      <w:r w:rsidRPr="00F050BB">
        <w:rPr>
          <w:rFonts w:ascii="Times New Roman" w:hAnsi="Times New Roman" w:cs="Times New Roman"/>
          <w:sz w:val="28"/>
          <w:szCs w:val="28"/>
        </w:rPr>
        <w:t>должен обладать профессиональными компетенциями, соответствующими виду деятельности: Техническая эксплуатация средств почтовой связи.</w:t>
      </w:r>
    </w:p>
    <w:p w:rsidR="00907337" w:rsidRPr="00F050BB" w:rsidRDefault="00CA4F95" w:rsidP="0090733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C8">
        <w:rPr>
          <w:rFonts w:ascii="TimesNewRoman" w:hAnsi="TimesNewRoman" w:cs="TimesNewRoman"/>
          <w:sz w:val="28"/>
          <w:szCs w:val="28"/>
        </w:rPr>
        <w:t xml:space="preserve">ПК </w:t>
      </w:r>
      <w:r w:rsidR="00452155">
        <w:rPr>
          <w:rFonts w:ascii="TimesNewRoman" w:hAnsi="TimesNewRoman" w:cs="TimesNewRoman"/>
          <w:sz w:val="28"/>
          <w:szCs w:val="28"/>
        </w:rPr>
        <w:t>2</w:t>
      </w:r>
      <w:r w:rsidRPr="006B0DC8">
        <w:rPr>
          <w:rFonts w:ascii="TimesNewRoman" w:hAnsi="TimesNewRoman" w:cs="TimesNewRoman"/>
          <w:sz w:val="28"/>
          <w:szCs w:val="28"/>
        </w:rPr>
        <w:t>.1</w:t>
      </w:r>
      <w:r w:rsidR="00907337" w:rsidRPr="00F050BB">
        <w:rPr>
          <w:rFonts w:ascii="Times New Roman" w:hAnsi="Times New Roman" w:cs="Times New Roman"/>
          <w:sz w:val="28"/>
          <w:szCs w:val="28"/>
        </w:rPr>
        <w:t>.Использовать средства механизации автоматизации почтовой связи.</w:t>
      </w:r>
    </w:p>
    <w:p w:rsidR="00907337" w:rsidRPr="00F050BB" w:rsidRDefault="00CA4F95" w:rsidP="0090733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C8">
        <w:rPr>
          <w:rFonts w:ascii="TimesNewRoman" w:hAnsi="TimesNewRoman" w:cs="TimesNewRoman"/>
          <w:sz w:val="28"/>
          <w:szCs w:val="28"/>
        </w:rPr>
        <w:t>ПК</w:t>
      </w:r>
      <w:r w:rsidR="00452155">
        <w:rPr>
          <w:rFonts w:ascii="TimesNewRoman" w:hAnsi="TimesNewRoman" w:cs="TimesNewRoman"/>
          <w:sz w:val="28"/>
          <w:szCs w:val="28"/>
        </w:rPr>
        <w:t xml:space="preserve"> 2</w:t>
      </w:r>
      <w:r w:rsidRPr="006B0DC8">
        <w:rPr>
          <w:rFonts w:ascii="TimesNewRoman" w:hAnsi="TimesNewRoman" w:cs="TimesNewRoman"/>
          <w:sz w:val="28"/>
          <w:szCs w:val="28"/>
        </w:rPr>
        <w:t>.</w:t>
      </w:r>
      <w:r>
        <w:rPr>
          <w:rFonts w:ascii="TimesNewRoman" w:hAnsi="TimesNewRoman" w:cs="TimesNewRoman"/>
          <w:sz w:val="28"/>
          <w:szCs w:val="28"/>
        </w:rPr>
        <w:t>2</w:t>
      </w:r>
      <w:r w:rsidR="00907337" w:rsidRPr="00F050BB">
        <w:rPr>
          <w:rFonts w:ascii="Times New Roman" w:hAnsi="Times New Roman" w:cs="Times New Roman"/>
          <w:sz w:val="28"/>
          <w:szCs w:val="28"/>
        </w:rPr>
        <w:t>. Эксплуатировать контрольно-кассовую технику.</w:t>
      </w:r>
    </w:p>
    <w:p w:rsidR="00907337" w:rsidRPr="00F050BB" w:rsidRDefault="00CA4F95" w:rsidP="0090733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C8">
        <w:rPr>
          <w:rFonts w:ascii="TimesNewRoman" w:hAnsi="TimesNewRoman" w:cs="TimesNewRoman"/>
          <w:sz w:val="28"/>
          <w:szCs w:val="28"/>
        </w:rPr>
        <w:t>ПК</w:t>
      </w:r>
      <w:r w:rsidR="00452155">
        <w:rPr>
          <w:rFonts w:ascii="TimesNewRoman" w:hAnsi="TimesNewRoman" w:cs="TimesNewRoman"/>
          <w:sz w:val="28"/>
          <w:szCs w:val="28"/>
        </w:rPr>
        <w:t xml:space="preserve"> 2</w:t>
      </w:r>
      <w:r w:rsidRPr="006B0DC8">
        <w:rPr>
          <w:rFonts w:ascii="TimesNewRoman" w:hAnsi="TimesNewRoman" w:cs="TimesNewRoman"/>
          <w:sz w:val="28"/>
          <w:szCs w:val="28"/>
        </w:rPr>
        <w:t>.</w:t>
      </w:r>
      <w:r>
        <w:rPr>
          <w:rFonts w:ascii="TimesNewRoman" w:hAnsi="TimesNewRoman" w:cs="TimesNewRoman"/>
          <w:sz w:val="28"/>
          <w:szCs w:val="28"/>
        </w:rPr>
        <w:t>3</w:t>
      </w:r>
      <w:r w:rsidR="00907337" w:rsidRPr="00F050BB">
        <w:rPr>
          <w:rFonts w:ascii="Times New Roman" w:hAnsi="Times New Roman" w:cs="Times New Roman"/>
          <w:sz w:val="28"/>
          <w:szCs w:val="28"/>
        </w:rPr>
        <w:t>.Контролировать ведение кассовых операций в отделении почтовой связи.</w:t>
      </w:r>
    </w:p>
    <w:p w:rsidR="00907337" w:rsidRPr="00F050BB" w:rsidRDefault="00452155" w:rsidP="0090733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ПК 2</w:t>
      </w:r>
      <w:r w:rsidR="00CA4F95" w:rsidRPr="006B0DC8">
        <w:rPr>
          <w:rFonts w:ascii="TimesNewRoman" w:hAnsi="TimesNewRoman" w:cs="TimesNewRoman"/>
          <w:sz w:val="28"/>
          <w:szCs w:val="28"/>
        </w:rPr>
        <w:t>.</w:t>
      </w:r>
      <w:r w:rsidR="00CA4F95">
        <w:rPr>
          <w:rFonts w:ascii="TimesNewRoman" w:hAnsi="TimesNewRoman" w:cs="TimesNewRoman"/>
          <w:sz w:val="28"/>
          <w:szCs w:val="28"/>
        </w:rPr>
        <w:t>4</w:t>
      </w:r>
      <w:r w:rsidR="00907337" w:rsidRPr="00F050BB">
        <w:rPr>
          <w:rFonts w:ascii="Times New Roman" w:hAnsi="Times New Roman" w:cs="Times New Roman"/>
          <w:sz w:val="28"/>
          <w:szCs w:val="28"/>
        </w:rPr>
        <w:t>.Использовать  метрологическое оборудование и франкировальные машины.</w:t>
      </w:r>
    </w:p>
    <w:p w:rsidR="00907337" w:rsidRPr="00F050BB" w:rsidRDefault="00452155" w:rsidP="0090733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ПК 2</w:t>
      </w:r>
      <w:r w:rsidR="00CA4F95" w:rsidRPr="006B0DC8">
        <w:rPr>
          <w:rFonts w:ascii="TimesNewRoman" w:hAnsi="TimesNewRoman" w:cs="TimesNewRoman"/>
          <w:sz w:val="28"/>
          <w:szCs w:val="28"/>
        </w:rPr>
        <w:t>.</w:t>
      </w:r>
      <w:r w:rsidR="00CA4F95">
        <w:rPr>
          <w:rFonts w:ascii="TimesNewRoman" w:hAnsi="TimesNewRoman" w:cs="TimesNewRoman"/>
          <w:sz w:val="28"/>
          <w:szCs w:val="28"/>
        </w:rPr>
        <w:t>5.</w:t>
      </w:r>
      <w:r w:rsidR="00907337" w:rsidRPr="00F050BB">
        <w:rPr>
          <w:rFonts w:ascii="Times New Roman" w:hAnsi="Times New Roman" w:cs="Times New Roman"/>
          <w:sz w:val="28"/>
          <w:szCs w:val="28"/>
        </w:rPr>
        <w:t>Обеспечивать информационный обмен между объектами почтовой связи по почтовым переводам и регистрируемым почтовым отправлениям.</w:t>
      </w:r>
    </w:p>
    <w:p w:rsidR="00907337" w:rsidRPr="00F050BB" w:rsidRDefault="00907337" w:rsidP="0090733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337" w:rsidRPr="00F050BB" w:rsidRDefault="00907337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337" w:rsidRPr="00F050BB" w:rsidRDefault="00907337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337" w:rsidRPr="00F050BB" w:rsidRDefault="00907337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337" w:rsidRDefault="00907337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337" w:rsidRDefault="00907337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337" w:rsidRDefault="00907337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337" w:rsidRDefault="00907337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0BB" w:rsidRDefault="00F050BB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0BB" w:rsidRDefault="00F050BB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0BB" w:rsidRDefault="00F050BB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0BB" w:rsidRDefault="00F050BB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0BB" w:rsidRDefault="00F050BB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0BB" w:rsidRDefault="00F050BB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0BB" w:rsidRDefault="00F050BB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0BB" w:rsidRDefault="00F050BB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0BB" w:rsidRDefault="00F050BB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0BB" w:rsidRDefault="00F050BB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0BB" w:rsidRDefault="00F050BB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0BB" w:rsidRDefault="00F050BB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0BB" w:rsidRDefault="00F050BB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0BB" w:rsidRDefault="00F050BB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0BB" w:rsidRDefault="00F050BB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0BB" w:rsidRDefault="00F050BB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0BB" w:rsidRDefault="00F050BB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0BB" w:rsidRDefault="00F050BB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0BB" w:rsidRDefault="00F050BB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0BB" w:rsidRDefault="00F050BB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0BB" w:rsidRDefault="00F050BB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0BB" w:rsidRDefault="00F050BB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0BB" w:rsidRDefault="00F050BB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0BB" w:rsidRDefault="00F050BB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0BB" w:rsidRDefault="00F050BB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0BB" w:rsidRDefault="00F050BB" w:rsidP="00252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0F584E"/>
    <w:rsid w:val="00105BD6"/>
    <w:rsid w:val="0011029B"/>
    <w:rsid w:val="00120991"/>
    <w:rsid w:val="00127B39"/>
    <w:rsid w:val="0013391F"/>
    <w:rsid w:val="00135BB5"/>
    <w:rsid w:val="00173405"/>
    <w:rsid w:val="00177565"/>
    <w:rsid w:val="00180663"/>
    <w:rsid w:val="00185DE8"/>
    <w:rsid w:val="00187B22"/>
    <w:rsid w:val="00194816"/>
    <w:rsid w:val="001A6252"/>
    <w:rsid w:val="001B08E8"/>
    <w:rsid w:val="001E28BF"/>
    <w:rsid w:val="001E4465"/>
    <w:rsid w:val="00200AA9"/>
    <w:rsid w:val="00210386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52155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7DB7"/>
    <w:rsid w:val="005936DD"/>
    <w:rsid w:val="005942BB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5936"/>
    <w:rsid w:val="00C47F9D"/>
    <w:rsid w:val="00C853B4"/>
    <w:rsid w:val="00C875B3"/>
    <w:rsid w:val="00CA4F95"/>
    <w:rsid w:val="00CA51F9"/>
    <w:rsid w:val="00CB5DE0"/>
    <w:rsid w:val="00CE14FB"/>
    <w:rsid w:val="00CE76F6"/>
    <w:rsid w:val="00D33A52"/>
    <w:rsid w:val="00D3404D"/>
    <w:rsid w:val="00D37227"/>
    <w:rsid w:val="00D4073F"/>
    <w:rsid w:val="00D513F9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2015-07-07T00:20:00Z</cp:lastPrinted>
  <dcterms:created xsi:type="dcterms:W3CDTF">2020-05-31T23:18:00Z</dcterms:created>
  <dcterms:modified xsi:type="dcterms:W3CDTF">2020-05-31T23:56:00Z</dcterms:modified>
</cp:coreProperties>
</file>