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21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38C" w:rsidRPr="00A0038F" w:rsidRDefault="000A138C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EC31D3" w:rsidRPr="00DC0A23" w:rsidRDefault="00390052" w:rsidP="00EC31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052">
        <w:rPr>
          <w:rFonts w:ascii="Times New Roman" w:eastAsia="Times New Roman" w:hAnsi="Times New Roman" w:cs="Times New Roman"/>
          <w:b/>
          <w:sz w:val="28"/>
          <w:szCs w:val="28"/>
        </w:rPr>
        <w:t>11.02.08</w:t>
      </w:r>
      <w:r w:rsidR="00EC31D3" w:rsidRPr="003900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0052">
        <w:rPr>
          <w:rFonts w:ascii="Times New Roman" w:eastAsia="Times New Roman" w:hAnsi="Times New Roman" w:cs="Times New Roman"/>
          <w:b/>
          <w:sz w:val="28"/>
          <w:szCs w:val="28"/>
        </w:rPr>
        <w:t>СРЕДСТВА</w:t>
      </w:r>
      <w:r w:rsidR="008A1E8D" w:rsidRPr="00390052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 </w:t>
      </w:r>
      <w:r w:rsidRPr="00390052">
        <w:rPr>
          <w:rFonts w:ascii="Times New Roman" w:eastAsia="Times New Roman" w:hAnsi="Times New Roman" w:cs="Times New Roman"/>
          <w:b/>
          <w:sz w:val="28"/>
          <w:szCs w:val="28"/>
        </w:rPr>
        <w:t>С ПОДВИЖНЫМИ ОБЪЕКТАМИ</w:t>
      </w:r>
      <w:r w:rsidR="00EC7713">
        <w:rPr>
          <w:rFonts w:ascii="Times New Roman" w:eastAsia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0A138C" w:rsidRPr="00A0038F" w:rsidRDefault="000A138C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C7713">
        <w:rPr>
          <w:rFonts w:ascii="Times New Roman" w:hAnsi="Times New Roman" w:cs="Times New Roman"/>
          <w:b/>
          <w:sz w:val="28"/>
          <w:szCs w:val="28"/>
        </w:rPr>
        <w:t>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ОГСЭ.01 Основы философии</w:t>
      </w:r>
    </w:p>
    <w:p w:rsidR="003D6F30" w:rsidRDefault="003D6F30" w:rsidP="000A138C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4E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C0A23" w:rsidRPr="000A138C" w:rsidRDefault="00DC0A23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F4E" w:rsidRPr="000A138C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0A138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9E7D81" w:rsidRDefault="009E7D81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B63F4E" w:rsidRPr="000A138C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0A138C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0A138C">
        <w:rPr>
          <w:rFonts w:ascii="Times New Roman" w:hAnsi="Times New Roman" w:cs="Times New Roman"/>
          <w:sz w:val="28"/>
          <w:szCs w:val="28"/>
        </w:rPr>
        <w:t>: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390052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роль философии в жизни человека и общества; </w:t>
      </w:r>
    </w:p>
    <w:p w:rsidR="00390052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основы философского учения о бытии; 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B63F4E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390052" w:rsidRPr="000A138C" w:rsidRDefault="00390052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90052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0A138C" w:rsidRP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0A138C">
        <w:rPr>
          <w:rFonts w:ascii="Times New Roman" w:hAnsi="Times New Roman" w:cs="Times New Roman"/>
          <w:sz w:val="28"/>
          <w:szCs w:val="28"/>
        </w:rPr>
        <w:t>общий гуманитарный и социально-экон</w:t>
      </w:r>
      <w:r w:rsidR="00390052">
        <w:rPr>
          <w:rFonts w:ascii="Times New Roman" w:hAnsi="Times New Roman" w:cs="Times New Roman"/>
          <w:sz w:val="28"/>
          <w:szCs w:val="28"/>
        </w:rPr>
        <w:t xml:space="preserve">омический учебный </w:t>
      </w:r>
      <w:r w:rsidRPr="000A138C">
        <w:rPr>
          <w:rFonts w:ascii="Times New Roman" w:hAnsi="Times New Roman" w:cs="Times New Roman"/>
          <w:sz w:val="28"/>
          <w:szCs w:val="28"/>
        </w:rPr>
        <w:t>цикл.</w:t>
      </w:r>
    </w:p>
    <w:p w:rsidR="006E7CB1" w:rsidRDefault="006E7CB1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390052" w:rsidRDefault="000A138C" w:rsidP="0039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  <w:proofErr w:type="gramEnd"/>
    </w:p>
    <w:p w:rsidR="00062DF7" w:rsidRPr="00062DF7" w:rsidRDefault="00062DF7" w:rsidP="0006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0" w:name="sub_511"/>
      <w:r w:rsidRPr="00062DF7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62DF7" w:rsidRPr="00062DF7" w:rsidRDefault="00062DF7" w:rsidP="0006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1" w:name="sub_512"/>
      <w:bookmarkEnd w:id="0"/>
      <w:r w:rsidRPr="00062DF7">
        <w:rPr>
          <w:rFonts w:ascii="Times New Roman" w:hAnsi="Times New Roman"/>
          <w:sz w:val="28"/>
          <w:szCs w:val="28"/>
        </w:rPr>
        <w:t>ОК 2. Организовывать собственную деяте</w:t>
      </w:r>
      <w:r w:rsidR="00F36E5D">
        <w:rPr>
          <w:rFonts w:ascii="Times New Roman" w:hAnsi="Times New Roman"/>
          <w:sz w:val="28"/>
          <w:szCs w:val="28"/>
        </w:rPr>
        <w:t>льность, выбирать типовые методы</w:t>
      </w:r>
      <w:r w:rsidRPr="00062DF7">
        <w:rPr>
          <w:rFonts w:ascii="Times New Roman" w:hAnsi="Times New Roman"/>
          <w:sz w:val="28"/>
          <w:szCs w:val="28"/>
        </w:rPr>
        <w:t xml:space="preserve"> и способы выполнения профессиональных задач, оценивать их эффективность и качество.</w:t>
      </w:r>
    </w:p>
    <w:p w:rsidR="00062DF7" w:rsidRPr="00062DF7" w:rsidRDefault="00062DF7" w:rsidP="0006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2" w:name="sub_513"/>
      <w:bookmarkEnd w:id="1"/>
      <w:r w:rsidRPr="00062DF7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62DF7" w:rsidRPr="00062DF7" w:rsidRDefault="00062DF7" w:rsidP="0006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3" w:name="sub_514"/>
      <w:bookmarkEnd w:id="2"/>
      <w:r w:rsidRPr="00062DF7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62DF7" w:rsidRPr="00062DF7" w:rsidRDefault="00062DF7" w:rsidP="0006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4" w:name="sub_515"/>
      <w:bookmarkEnd w:id="3"/>
      <w:r w:rsidRPr="00062DF7">
        <w:rPr>
          <w:rFonts w:ascii="Times New Roman" w:hAnsi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062DF7" w:rsidRPr="00062DF7" w:rsidRDefault="00062DF7" w:rsidP="0006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5" w:name="sub_516"/>
      <w:bookmarkEnd w:id="4"/>
      <w:r w:rsidRPr="00062DF7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62DF7" w:rsidRPr="00062DF7" w:rsidRDefault="00062DF7" w:rsidP="0006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6" w:name="sub_517"/>
      <w:bookmarkEnd w:id="5"/>
      <w:r w:rsidRPr="00062DF7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62DF7" w:rsidRPr="00062DF7" w:rsidRDefault="00062DF7" w:rsidP="0006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7" w:name="sub_518"/>
      <w:bookmarkEnd w:id="6"/>
      <w:r w:rsidRPr="00062DF7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62DF7" w:rsidRPr="00062DF7" w:rsidRDefault="00062DF7" w:rsidP="0006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8" w:name="sub_519"/>
      <w:bookmarkEnd w:id="7"/>
      <w:r w:rsidRPr="00062DF7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8"/>
    <w:p w:rsid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62DF7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832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3A6A"/>
    <w:rsid w:val="002846E0"/>
    <w:rsid w:val="002849F8"/>
    <w:rsid w:val="00296B6D"/>
    <w:rsid w:val="002A2617"/>
    <w:rsid w:val="002A59DD"/>
    <w:rsid w:val="002C2F7F"/>
    <w:rsid w:val="002C4794"/>
    <w:rsid w:val="002D4130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0052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1A53"/>
    <w:rsid w:val="00415C3A"/>
    <w:rsid w:val="004264DB"/>
    <w:rsid w:val="004271DF"/>
    <w:rsid w:val="00427F1D"/>
    <w:rsid w:val="00433E9E"/>
    <w:rsid w:val="00443E08"/>
    <w:rsid w:val="004451A7"/>
    <w:rsid w:val="00496622"/>
    <w:rsid w:val="004A167E"/>
    <w:rsid w:val="004C0C79"/>
    <w:rsid w:val="004C3162"/>
    <w:rsid w:val="004C51DF"/>
    <w:rsid w:val="004C7D10"/>
    <w:rsid w:val="004E084B"/>
    <w:rsid w:val="005079AB"/>
    <w:rsid w:val="00510547"/>
    <w:rsid w:val="00511A67"/>
    <w:rsid w:val="005162B9"/>
    <w:rsid w:val="0052183D"/>
    <w:rsid w:val="005266F4"/>
    <w:rsid w:val="0052696C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E7CB1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7E6E90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1E8D"/>
    <w:rsid w:val="008A734C"/>
    <w:rsid w:val="008B209E"/>
    <w:rsid w:val="008B77A2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E7D81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30997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26D83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0A23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1D3"/>
    <w:rsid w:val="00EC324D"/>
    <w:rsid w:val="00EC7713"/>
    <w:rsid w:val="00ED4037"/>
    <w:rsid w:val="00EE4F17"/>
    <w:rsid w:val="00EF0C64"/>
    <w:rsid w:val="00EF2623"/>
    <w:rsid w:val="00EF4806"/>
    <w:rsid w:val="00F050BB"/>
    <w:rsid w:val="00F36E5D"/>
    <w:rsid w:val="00F50143"/>
    <w:rsid w:val="00F50F74"/>
    <w:rsid w:val="00F569A7"/>
    <w:rsid w:val="00F74D40"/>
    <w:rsid w:val="00F802D6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10</cp:revision>
  <cp:lastPrinted>2015-07-07T00:20:00Z</cp:lastPrinted>
  <dcterms:created xsi:type="dcterms:W3CDTF">2020-06-02T05:17:00Z</dcterms:created>
  <dcterms:modified xsi:type="dcterms:W3CDTF">2021-06-22T05:12:00Z</dcterms:modified>
</cp:coreProperties>
</file>