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33" w:rsidRDefault="005B7933" w:rsidP="006E1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43E" w:rsidRPr="00A0038F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977C01" w:rsidRPr="00DC0A23" w:rsidRDefault="00977C01" w:rsidP="00977C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052">
        <w:rPr>
          <w:rFonts w:ascii="Times New Roman" w:eastAsia="Times New Roman" w:hAnsi="Times New Roman" w:cs="Times New Roman"/>
          <w:b/>
          <w:sz w:val="28"/>
          <w:szCs w:val="28"/>
        </w:rPr>
        <w:t>11.02.08 СРЕДСТВА СВЯЗИ С ПОДВИЖНЫМИ ОБЪЕКТАМИ</w:t>
      </w:r>
      <w:r w:rsidR="005E181E">
        <w:rPr>
          <w:rFonts w:ascii="Times New Roman" w:eastAsia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3F743E" w:rsidRPr="00977C01" w:rsidRDefault="005E181E" w:rsidP="003F743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3F743E" w:rsidRPr="00977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4DE" w:rsidRPr="0097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4DE" w:rsidRPr="0097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Компьютерное моделирование</w:t>
      </w:r>
    </w:p>
    <w:p w:rsidR="003F743E" w:rsidRPr="002C4794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F743E" w:rsidRPr="002C4794" w:rsidRDefault="003F743E" w:rsidP="003F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977C01" w:rsidRPr="00977C01" w:rsidRDefault="00977C01" w:rsidP="00977C01">
      <w:pPr>
        <w:pStyle w:val="a3"/>
        <w:numPr>
          <w:ilvl w:val="0"/>
          <w:numId w:val="71"/>
        </w:numPr>
        <w:tabs>
          <w:tab w:val="left" w:pos="-311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01">
        <w:rPr>
          <w:rFonts w:ascii="Times New Roman" w:eastAsia="Times New Roman" w:hAnsi="Times New Roman" w:cs="Times New Roman"/>
          <w:sz w:val="28"/>
          <w:szCs w:val="28"/>
        </w:rPr>
        <w:t>использовать базовые системные продукты и пакеты прикладных программ;</w:t>
      </w:r>
    </w:p>
    <w:p w:rsidR="00977C01" w:rsidRPr="00977C01" w:rsidRDefault="00977C01" w:rsidP="00977C01">
      <w:pPr>
        <w:pStyle w:val="a3"/>
        <w:numPr>
          <w:ilvl w:val="0"/>
          <w:numId w:val="71"/>
        </w:numPr>
        <w:tabs>
          <w:tab w:val="left" w:pos="-311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01">
        <w:rPr>
          <w:rFonts w:ascii="Times New Roman" w:eastAsia="Times New Roman" w:hAnsi="Times New Roman" w:cs="Times New Roman"/>
          <w:sz w:val="28"/>
          <w:szCs w:val="28"/>
        </w:rPr>
        <w:t>осуществлять имитационное моделирование;</w:t>
      </w:r>
    </w:p>
    <w:p w:rsidR="00977C01" w:rsidRPr="00977C01" w:rsidRDefault="00977C01" w:rsidP="00977C01">
      <w:pPr>
        <w:pStyle w:val="a3"/>
        <w:numPr>
          <w:ilvl w:val="0"/>
          <w:numId w:val="71"/>
        </w:numPr>
        <w:tabs>
          <w:tab w:val="left" w:pos="-311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01">
        <w:rPr>
          <w:rFonts w:ascii="Times New Roman" w:eastAsia="Times New Roman" w:hAnsi="Times New Roman" w:cs="Times New Roman"/>
          <w:sz w:val="28"/>
          <w:szCs w:val="28"/>
        </w:rPr>
        <w:t>решать задачи из теории массового обслуживания;</w:t>
      </w:r>
    </w:p>
    <w:p w:rsidR="00977C01" w:rsidRPr="00977C01" w:rsidRDefault="00977C01" w:rsidP="00977C01">
      <w:pPr>
        <w:pStyle w:val="a3"/>
        <w:numPr>
          <w:ilvl w:val="0"/>
          <w:numId w:val="71"/>
        </w:numPr>
        <w:tabs>
          <w:tab w:val="left" w:pos="-311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01">
        <w:rPr>
          <w:rFonts w:ascii="Times New Roman" w:eastAsia="Times New Roman" w:hAnsi="Times New Roman" w:cs="Times New Roman"/>
          <w:sz w:val="28"/>
          <w:szCs w:val="28"/>
        </w:rPr>
        <w:t xml:space="preserve">запускать, сохранять, открывать файлы в GPSS </w:t>
      </w:r>
      <w:proofErr w:type="spellStart"/>
      <w:r w:rsidRPr="00977C01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Pr="00977C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C01" w:rsidRPr="00977C01" w:rsidRDefault="00977C01" w:rsidP="00977C01">
      <w:pPr>
        <w:pStyle w:val="a3"/>
        <w:numPr>
          <w:ilvl w:val="0"/>
          <w:numId w:val="71"/>
        </w:numPr>
        <w:tabs>
          <w:tab w:val="left" w:pos="-311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01">
        <w:rPr>
          <w:rFonts w:ascii="Times New Roman" w:eastAsia="Times New Roman" w:hAnsi="Times New Roman" w:cs="Times New Roman"/>
          <w:sz w:val="28"/>
          <w:szCs w:val="28"/>
        </w:rPr>
        <w:t xml:space="preserve">моделировать задачи непроизводственных и производственных систем с применением GPSS </w:t>
      </w:r>
      <w:proofErr w:type="spellStart"/>
      <w:r w:rsidRPr="00977C01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Pr="00977C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4DE" w:rsidRPr="000B34DE" w:rsidRDefault="000B34DE" w:rsidP="00977C01">
      <w:pPr>
        <w:pStyle w:val="a3"/>
        <w:tabs>
          <w:tab w:val="left" w:pos="-311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2C479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977C01" w:rsidRPr="00977C01" w:rsidRDefault="00977C01" w:rsidP="00977C01">
      <w:pPr>
        <w:pStyle w:val="a3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01">
        <w:rPr>
          <w:rFonts w:ascii="Times New Roman" w:eastAsia="Times New Roman" w:hAnsi="Times New Roman" w:cs="Times New Roman"/>
          <w:sz w:val="28"/>
          <w:szCs w:val="28"/>
        </w:rPr>
        <w:t>основные приемы и методы автоматизированной обработки информации;</w:t>
      </w:r>
    </w:p>
    <w:p w:rsidR="00977C01" w:rsidRPr="00977C01" w:rsidRDefault="00977C01" w:rsidP="00977C01">
      <w:pPr>
        <w:pStyle w:val="a3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01">
        <w:rPr>
          <w:rFonts w:ascii="Times New Roman" w:eastAsia="Times New Roman" w:hAnsi="Times New Roman" w:cs="Times New Roman"/>
          <w:sz w:val="28"/>
          <w:szCs w:val="28"/>
        </w:rPr>
        <w:t>общий состав и структуру персональных электронно-вычислительных машин (далее - ЭВМ) и вычислительных систем;</w:t>
      </w:r>
    </w:p>
    <w:p w:rsidR="00977C01" w:rsidRPr="00977C01" w:rsidRDefault="00977C01" w:rsidP="00977C01">
      <w:pPr>
        <w:pStyle w:val="a3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01">
        <w:rPr>
          <w:rFonts w:ascii="Times New Roman" w:eastAsia="Times New Roman" w:hAnsi="Times New Roman" w:cs="Times New Roman"/>
          <w:sz w:val="28"/>
          <w:szCs w:val="28"/>
        </w:rPr>
        <w:t>базовые системные продукты и пакеты прикладных программ;</w:t>
      </w:r>
    </w:p>
    <w:p w:rsidR="00977C01" w:rsidRPr="00977C01" w:rsidRDefault="00977C01" w:rsidP="00977C01">
      <w:pPr>
        <w:pStyle w:val="a3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01">
        <w:rPr>
          <w:rFonts w:ascii="Times New Roman" w:eastAsia="Times New Roman" w:hAnsi="Times New Roman" w:cs="Times New Roman"/>
          <w:sz w:val="28"/>
          <w:szCs w:val="28"/>
        </w:rPr>
        <w:t>области применения имитационного моделирования;</w:t>
      </w:r>
    </w:p>
    <w:p w:rsidR="00977C01" w:rsidRPr="00977C01" w:rsidRDefault="00977C01" w:rsidP="00977C01">
      <w:pPr>
        <w:pStyle w:val="a3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01">
        <w:rPr>
          <w:rFonts w:ascii="Times New Roman" w:eastAsia="Times New Roman" w:hAnsi="Times New Roman" w:cs="Times New Roman"/>
          <w:sz w:val="28"/>
          <w:szCs w:val="28"/>
        </w:rPr>
        <w:t>характеристики систем массового обслуживания различных типов;</w:t>
      </w:r>
    </w:p>
    <w:p w:rsidR="00977C01" w:rsidRPr="00977C01" w:rsidRDefault="00977C01" w:rsidP="00977C01">
      <w:pPr>
        <w:pStyle w:val="a3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01">
        <w:rPr>
          <w:rFonts w:ascii="Times New Roman" w:eastAsia="Times New Roman" w:hAnsi="Times New Roman" w:cs="Times New Roman"/>
          <w:sz w:val="28"/>
          <w:szCs w:val="28"/>
        </w:rPr>
        <w:t xml:space="preserve">структуру GPSS </w:t>
      </w:r>
      <w:proofErr w:type="spellStart"/>
      <w:r w:rsidRPr="00977C01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Pr="00977C01">
        <w:rPr>
          <w:rFonts w:ascii="Times New Roman" w:eastAsia="Times New Roman" w:hAnsi="Times New Roman" w:cs="Times New Roman"/>
          <w:sz w:val="28"/>
          <w:szCs w:val="28"/>
        </w:rPr>
        <w:t>, состав и структуру главного меню;</w:t>
      </w:r>
    </w:p>
    <w:p w:rsidR="000B34DE" w:rsidRPr="00977C01" w:rsidRDefault="00977C01" w:rsidP="00977C01">
      <w:pPr>
        <w:pStyle w:val="a3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7C01">
        <w:rPr>
          <w:rFonts w:ascii="Times New Roman" w:eastAsia="Times New Roman" w:hAnsi="Times New Roman" w:cs="Times New Roman"/>
          <w:sz w:val="28"/>
          <w:szCs w:val="28"/>
        </w:rPr>
        <w:t>примеры непроизводственных и производственных систем.</w:t>
      </w: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 цикл.</w:t>
      </w:r>
    </w:p>
    <w:p w:rsidR="003F743E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A26B6" w:rsidRDefault="00EA26B6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</w:p>
    <w:p w:rsidR="00977C01" w:rsidRPr="00062DF7" w:rsidRDefault="00977C01" w:rsidP="00977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0" w:name="sub_511"/>
      <w:r w:rsidRPr="00062DF7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7C01" w:rsidRPr="00062DF7" w:rsidRDefault="00977C01" w:rsidP="00977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1" w:name="sub_512"/>
      <w:bookmarkEnd w:id="0"/>
      <w:r w:rsidRPr="00062DF7">
        <w:rPr>
          <w:rFonts w:ascii="Times New Roman" w:hAnsi="Times New Roman"/>
          <w:sz w:val="28"/>
          <w:szCs w:val="28"/>
        </w:rPr>
        <w:t>ОК 2. Организовывать собственную деяте</w:t>
      </w:r>
      <w:r w:rsidR="000D4427">
        <w:rPr>
          <w:rFonts w:ascii="Times New Roman" w:hAnsi="Times New Roman"/>
          <w:sz w:val="28"/>
          <w:szCs w:val="28"/>
        </w:rPr>
        <w:t>льность, выбирать типовые методы</w:t>
      </w:r>
      <w:r w:rsidRPr="00062DF7">
        <w:rPr>
          <w:rFonts w:ascii="Times New Roman" w:hAnsi="Times New Roman"/>
          <w:sz w:val="28"/>
          <w:szCs w:val="28"/>
        </w:rPr>
        <w:t xml:space="preserve"> и способы выполнения профессиональных задач, оценивать их эффективность и качество.</w:t>
      </w:r>
    </w:p>
    <w:p w:rsidR="00977C01" w:rsidRPr="00062DF7" w:rsidRDefault="00977C01" w:rsidP="00977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2" w:name="sub_513"/>
      <w:bookmarkEnd w:id="1"/>
      <w:r w:rsidRPr="00062DF7">
        <w:rPr>
          <w:rFonts w:ascii="Times New Roman" w:hAnsi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977C01" w:rsidRPr="00062DF7" w:rsidRDefault="00977C01" w:rsidP="00977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3" w:name="sub_514"/>
      <w:bookmarkEnd w:id="2"/>
      <w:r w:rsidRPr="00062DF7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77C01" w:rsidRPr="00062DF7" w:rsidRDefault="00977C01" w:rsidP="00977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4" w:name="sub_515"/>
      <w:bookmarkEnd w:id="3"/>
      <w:r w:rsidRPr="00062DF7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77C01" w:rsidRPr="00062DF7" w:rsidRDefault="00977C01" w:rsidP="00977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5" w:name="sub_516"/>
      <w:bookmarkEnd w:id="4"/>
      <w:r w:rsidRPr="00062DF7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77C01" w:rsidRPr="00062DF7" w:rsidRDefault="00977C01" w:rsidP="00977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6" w:name="sub_517"/>
      <w:bookmarkEnd w:id="5"/>
      <w:r w:rsidRPr="00062DF7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77C01" w:rsidRPr="00062DF7" w:rsidRDefault="00977C01" w:rsidP="00977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7" w:name="sub_518"/>
      <w:bookmarkEnd w:id="6"/>
      <w:r w:rsidRPr="00062DF7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7C01" w:rsidRPr="00062DF7" w:rsidRDefault="00977C01" w:rsidP="00977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8" w:name="sub_519"/>
      <w:bookmarkEnd w:id="7"/>
      <w:r w:rsidRPr="00062DF7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77C01" w:rsidRPr="00977C01" w:rsidRDefault="00977C01" w:rsidP="00977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421"/>
      <w:bookmarkEnd w:id="8"/>
      <w:r w:rsidRPr="00977C01">
        <w:rPr>
          <w:rFonts w:ascii="Times New Roman" w:hAnsi="Times New Roman" w:cs="Times New Roman"/>
          <w:sz w:val="28"/>
          <w:szCs w:val="28"/>
        </w:rPr>
        <w:t>ПК 2.1. Выполнять монтаж и производи</w:t>
      </w:r>
      <w:r w:rsidR="000D4427">
        <w:rPr>
          <w:rFonts w:ascii="Times New Roman" w:hAnsi="Times New Roman" w:cs="Times New Roman"/>
          <w:sz w:val="28"/>
          <w:szCs w:val="28"/>
        </w:rPr>
        <w:t xml:space="preserve">ть настройку сетей проводного </w:t>
      </w:r>
      <w:r w:rsidRPr="00977C01">
        <w:rPr>
          <w:rFonts w:ascii="Times New Roman" w:hAnsi="Times New Roman" w:cs="Times New Roman"/>
          <w:sz w:val="28"/>
          <w:szCs w:val="28"/>
        </w:rPr>
        <w:t>беспроводного абонентского доступа.</w:t>
      </w:r>
    </w:p>
    <w:p w:rsidR="00977C01" w:rsidRPr="00977C01" w:rsidRDefault="00977C01" w:rsidP="00977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422"/>
      <w:bookmarkEnd w:id="9"/>
      <w:r w:rsidRPr="00977C01">
        <w:rPr>
          <w:rFonts w:ascii="Times New Roman" w:hAnsi="Times New Roman" w:cs="Times New Roman"/>
          <w:sz w:val="28"/>
          <w:szCs w:val="28"/>
        </w:rPr>
        <w:t>ПК 2.2. Работать с сетевыми протоколами.</w:t>
      </w:r>
    </w:p>
    <w:bookmarkEnd w:id="10"/>
    <w:p w:rsidR="0023475E" w:rsidRPr="00977C01" w:rsidRDefault="0023475E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9A" w:rsidRDefault="00BE399A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F5846EC"/>
    <w:multiLevelType w:val="hybridMultilevel"/>
    <w:tmpl w:val="0FA0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3AE204B"/>
    <w:multiLevelType w:val="hybridMultilevel"/>
    <w:tmpl w:val="45EE3356"/>
    <w:lvl w:ilvl="0" w:tplc="0C9E678C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9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5AC22064"/>
    <w:multiLevelType w:val="hybridMultilevel"/>
    <w:tmpl w:val="A6882ED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51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3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2">
    <w:nsid w:val="6D2A3F39"/>
    <w:multiLevelType w:val="hybridMultilevel"/>
    <w:tmpl w:val="3C166E5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63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70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7F18063F"/>
    <w:multiLevelType w:val="hybridMultilevel"/>
    <w:tmpl w:val="86329844"/>
    <w:lvl w:ilvl="0" w:tplc="041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6"/>
  </w:num>
  <w:num w:numId="4">
    <w:abstractNumId w:val="61"/>
  </w:num>
  <w:num w:numId="5">
    <w:abstractNumId w:val="39"/>
  </w:num>
  <w:num w:numId="6">
    <w:abstractNumId w:val="2"/>
  </w:num>
  <w:num w:numId="7">
    <w:abstractNumId w:val="31"/>
  </w:num>
  <w:num w:numId="8">
    <w:abstractNumId w:val="65"/>
  </w:num>
  <w:num w:numId="9">
    <w:abstractNumId w:val="37"/>
  </w:num>
  <w:num w:numId="10">
    <w:abstractNumId w:val="33"/>
  </w:num>
  <w:num w:numId="11">
    <w:abstractNumId w:val="48"/>
  </w:num>
  <w:num w:numId="12">
    <w:abstractNumId w:val="69"/>
  </w:num>
  <w:num w:numId="13">
    <w:abstractNumId w:val="3"/>
  </w:num>
  <w:num w:numId="14">
    <w:abstractNumId w:val="0"/>
  </w:num>
  <w:num w:numId="15">
    <w:abstractNumId w:val="19"/>
  </w:num>
  <w:num w:numId="16">
    <w:abstractNumId w:val="20"/>
  </w:num>
  <w:num w:numId="17">
    <w:abstractNumId w:val="4"/>
  </w:num>
  <w:num w:numId="18">
    <w:abstractNumId w:val="21"/>
  </w:num>
  <w:num w:numId="19">
    <w:abstractNumId w:val="28"/>
  </w:num>
  <w:num w:numId="20">
    <w:abstractNumId w:val="52"/>
  </w:num>
  <w:num w:numId="21">
    <w:abstractNumId w:val="29"/>
  </w:num>
  <w:num w:numId="22">
    <w:abstractNumId w:val="18"/>
  </w:num>
  <w:num w:numId="23">
    <w:abstractNumId w:val="15"/>
  </w:num>
  <w:num w:numId="24">
    <w:abstractNumId w:val="66"/>
  </w:num>
  <w:num w:numId="25">
    <w:abstractNumId w:val="49"/>
  </w:num>
  <w:num w:numId="26">
    <w:abstractNumId w:val="14"/>
  </w:num>
  <w:num w:numId="27">
    <w:abstractNumId w:val="25"/>
  </w:num>
  <w:num w:numId="28">
    <w:abstractNumId w:val="55"/>
  </w:num>
  <w:num w:numId="29">
    <w:abstractNumId w:val="10"/>
  </w:num>
  <w:num w:numId="30">
    <w:abstractNumId w:val="67"/>
  </w:num>
  <w:num w:numId="31">
    <w:abstractNumId w:val="47"/>
  </w:num>
  <w:num w:numId="32">
    <w:abstractNumId w:val="60"/>
  </w:num>
  <w:num w:numId="33">
    <w:abstractNumId w:val="56"/>
  </w:num>
  <w:num w:numId="34">
    <w:abstractNumId w:val="44"/>
  </w:num>
  <w:num w:numId="35">
    <w:abstractNumId w:val="7"/>
  </w:num>
  <w:num w:numId="36">
    <w:abstractNumId w:val="54"/>
  </w:num>
  <w:num w:numId="37">
    <w:abstractNumId w:val="32"/>
  </w:num>
  <w:num w:numId="38">
    <w:abstractNumId w:val="24"/>
  </w:num>
  <w:num w:numId="39">
    <w:abstractNumId w:val="57"/>
  </w:num>
  <w:num w:numId="40">
    <w:abstractNumId w:val="53"/>
  </w:num>
  <w:num w:numId="41">
    <w:abstractNumId w:val="17"/>
  </w:num>
  <w:num w:numId="42">
    <w:abstractNumId w:val="58"/>
  </w:num>
  <w:num w:numId="43">
    <w:abstractNumId w:val="27"/>
  </w:num>
  <w:num w:numId="44">
    <w:abstractNumId w:val="9"/>
  </w:num>
  <w:num w:numId="45">
    <w:abstractNumId w:val="36"/>
  </w:num>
  <w:num w:numId="46">
    <w:abstractNumId w:val="51"/>
  </w:num>
  <w:num w:numId="47">
    <w:abstractNumId w:val="45"/>
  </w:num>
  <w:num w:numId="48">
    <w:abstractNumId w:val="34"/>
  </w:num>
  <w:num w:numId="49">
    <w:abstractNumId w:val="12"/>
  </w:num>
  <w:num w:numId="50">
    <w:abstractNumId w:val="71"/>
  </w:num>
  <w:num w:numId="51">
    <w:abstractNumId w:val="59"/>
  </w:num>
  <w:num w:numId="52">
    <w:abstractNumId w:val="8"/>
  </w:num>
  <w:num w:numId="53">
    <w:abstractNumId w:val="23"/>
  </w:num>
  <w:num w:numId="54">
    <w:abstractNumId w:val="43"/>
  </w:num>
  <w:num w:numId="55">
    <w:abstractNumId w:val="63"/>
  </w:num>
  <w:num w:numId="56">
    <w:abstractNumId w:val="46"/>
  </w:num>
  <w:num w:numId="57">
    <w:abstractNumId w:val="42"/>
  </w:num>
  <w:num w:numId="58">
    <w:abstractNumId w:val="26"/>
  </w:num>
  <w:num w:numId="59">
    <w:abstractNumId w:val="64"/>
  </w:num>
  <w:num w:numId="60">
    <w:abstractNumId w:val="35"/>
  </w:num>
  <w:num w:numId="61">
    <w:abstractNumId w:val="11"/>
  </w:num>
  <w:num w:numId="62">
    <w:abstractNumId w:val="22"/>
  </w:num>
  <w:num w:numId="63">
    <w:abstractNumId w:val="68"/>
  </w:num>
  <w:num w:numId="64">
    <w:abstractNumId w:val="70"/>
  </w:num>
  <w:num w:numId="65">
    <w:abstractNumId w:val="5"/>
  </w:num>
  <w:num w:numId="66">
    <w:abstractNumId w:val="41"/>
  </w:num>
  <w:num w:numId="67">
    <w:abstractNumId w:val="30"/>
  </w:num>
  <w:num w:numId="6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2"/>
  </w:num>
  <w:num w:numId="70">
    <w:abstractNumId w:val="50"/>
  </w:num>
  <w:num w:numId="71">
    <w:abstractNumId w:val="72"/>
  </w:num>
  <w:num w:numId="72">
    <w:abstractNumId w:val="1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34DE"/>
    <w:rsid w:val="000B728A"/>
    <w:rsid w:val="000C5619"/>
    <w:rsid w:val="000D4427"/>
    <w:rsid w:val="000D5782"/>
    <w:rsid w:val="000D6DA8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D2716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392B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6754E"/>
    <w:rsid w:val="00496622"/>
    <w:rsid w:val="004A167E"/>
    <w:rsid w:val="004C0C79"/>
    <w:rsid w:val="004C3162"/>
    <w:rsid w:val="004C34F4"/>
    <w:rsid w:val="004C51DF"/>
    <w:rsid w:val="004C7D10"/>
    <w:rsid w:val="0050145D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181E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1C26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097F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77C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2DB4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CF6F43"/>
    <w:rsid w:val="00D33A52"/>
    <w:rsid w:val="00D3404D"/>
    <w:rsid w:val="00D37227"/>
    <w:rsid w:val="00D405B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0208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A26B6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B24FF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6</cp:revision>
  <cp:lastPrinted>2015-07-07T00:20:00Z</cp:lastPrinted>
  <dcterms:created xsi:type="dcterms:W3CDTF">2020-06-02T05:24:00Z</dcterms:created>
  <dcterms:modified xsi:type="dcterms:W3CDTF">2021-06-22T05:14:00Z</dcterms:modified>
</cp:coreProperties>
</file>