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75737A" w:rsidRDefault="0075737A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415BC4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415BC4" w:rsidRDefault="00415BC4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0A4" w:rsidRPr="002C4794" w:rsidRDefault="00415BC4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22"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C22"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техника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15C3A" w:rsidRPr="00527D2F" w:rsidRDefault="00B910A4" w:rsidP="00527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D4C22" w:rsidRPr="004415CE" w:rsidRDefault="000D4C22" w:rsidP="004415CE">
      <w:pPr>
        <w:pStyle w:val="a3"/>
        <w:numPr>
          <w:ilvl w:val="0"/>
          <w:numId w:val="1"/>
        </w:numPr>
        <w:tabs>
          <w:tab w:val="left" w:pos="142"/>
          <w:tab w:val="left" w:pos="4043"/>
        </w:tabs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415CE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рассчитывать параметры электронных приборов и электронных схем по заданным условиям;</w:t>
      </w:r>
    </w:p>
    <w:p w:rsidR="000D4C22" w:rsidRPr="004415CE" w:rsidRDefault="000D4C22" w:rsidP="004415CE">
      <w:pPr>
        <w:pStyle w:val="a3"/>
        <w:numPr>
          <w:ilvl w:val="0"/>
          <w:numId w:val="1"/>
        </w:numPr>
        <w:tabs>
          <w:tab w:val="left" w:pos="142"/>
          <w:tab w:val="left" w:pos="404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415CE">
        <w:rPr>
          <w:rFonts w:ascii="Times New Roman" w:eastAsia="Times New Roman" w:hAnsi="Times New Roman" w:cs="Times New Roman"/>
          <w:sz w:val="28"/>
          <w:szCs w:val="28"/>
        </w:rPr>
        <w:t>составлять и диагностировать схемы электронных устройств;</w:t>
      </w:r>
    </w:p>
    <w:p w:rsidR="000D4C22" w:rsidRPr="004415CE" w:rsidRDefault="000D4C22" w:rsidP="004415CE">
      <w:pPr>
        <w:pStyle w:val="a3"/>
        <w:numPr>
          <w:ilvl w:val="0"/>
          <w:numId w:val="1"/>
        </w:numPr>
        <w:tabs>
          <w:tab w:val="left" w:pos="142"/>
          <w:tab w:val="left" w:pos="4043"/>
        </w:tabs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415CE">
        <w:rPr>
          <w:rFonts w:ascii="Times New Roman" w:eastAsia="Times New Roman" w:hAnsi="Times New Roman" w:cs="Times New Roman"/>
          <w:sz w:val="28"/>
          <w:szCs w:val="28"/>
        </w:rPr>
        <w:t>работать со справочной литературой.</w:t>
      </w: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0D4C22" w:rsidRPr="004415CE" w:rsidRDefault="000D4C22" w:rsidP="004415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E"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полупроводниковых приборов и электронных устройств;</w:t>
      </w:r>
    </w:p>
    <w:p w:rsidR="000D4C22" w:rsidRPr="004415CE" w:rsidRDefault="000D4C22" w:rsidP="004415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E">
        <w:rPr>
          <w:rFonts w:ascii="Times New Roman" w:eastAsia="Times New Roman" w:hAnsi="Times New Roman" w:cs="Times New Roman"/>
          <w:sz w:val="28"/>
          <w:szCs w:val="28"/>
        </w:rPr>
        <w:t>основы микроэлектроники и интегральные схемы</w:t>
      </w:r>
      <w:r w:rsidR="00441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C22" w:rsidRPr="004415CE" w:rsidRDefault="000D4C22" w:rsidP="000D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7D2F" w:rsidRPr="00527D2F" w:rsidRDefault="00527D2F" w:rsidP="00527D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32D" w:rsidRPr="00B92AF2" w:rsidRDefault="008640DA" w:rsidP="00D16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D1632D"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D1632D" w:rsidRPr="00527D2F" w:rsidRDefault="00D1632D" w:rsidP="00D16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527D2F" w:rsidRPr="00527D2F" w:rsidRDefault="00527D2F" w:rsidP="005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527D2F" w:rsidRPr="00527D2F" w:rsidRDefault="00527D2F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8B" w:rsidRPr="002C4794" w:rsidRDefault="00926255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="00865B8B"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="00865B8B"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75737A" w:rsidRPr="0075737A" w:rsidRDefault="0075737A" w:rsidP="0075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737A" w:rsidRPr="0075737A" w:rsidRDefault="0075737A" w:rsidP="0075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737A" w:rsidRPr="0075737A" w:rsidRDefault="0075737A" w:rsidP="0075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5737A" w:rsidRPr="0075737A" w:rsidRDefault="0075737A" w:rsidP="0075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737A" w:rsidRPr="0075737A" w:rsidRDefault="0075737A" w:rsidP="0075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5737A" w:rsidRPr="0075737A" w:rsidRDefault="0075737A" w:rsidP="0075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75737A" w:rsidRPr="0075737A" w:rsidRDefault="0075737A" w:rsidP="0075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5737A" w:rsidRPr="0075737A" w:rsidRDefault="0075737A" w:rsidP="0075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5B8B" w:rsidRDefault="0075737A" w:rsidP="0075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5737A" w:rsidRPr="00926255" w:rsidRDefault="0075737A" w:rsidP="00757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255">
        <w:rPr>
          <w:rFonts w:ascii="Times New Roman" w:hAnsi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865B8B" w:rsidRPr="00926255" w:rsidRDefault="0075737A" w:rsidP="00757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255">
        <w:rPr>
          <w:rFonts w:ascii="Times New Roman" w:hAnsi="Times New Roman"/>
          <w:sz w:val="28"/>
          <w:szCs w:val="28"/>
        </w:rPr>
        <w:t>ПК 1.2. Проводить мониторинг и диагностику сетей мобильной связи.</w:t>
      </w:r>
    </w:p>
    <w:p w:rsidR="00865B8B" w:rsidRPr="00926255" w:rsidRDefault="0075737A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255">
        <w:rPr>
          <w:rFonts w:ascii="Times New Roman" w:hAnsi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5B8B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39CD2800"/>
    <w:multiLevelType w:val="hybridMultilevel"/>
    <w:tmpl w:val="6F5A34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9510B89"/>
    <w:multiLevelType w:val="hybridMultilevel"/>
    <w:tmpl w:val="683E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3835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0D4C22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2F1E"/>
    <w:rsid w:val="00253451"/>
    <w:rsid w:val="002764C9"/>
    <w:rsid w:val="00280F12"/>
    <w:rsid w:val="00281E1D"/>
    <w:rsid w:val="00296B6D"/>
    <w:rsid w:val="002A2617"/>
    <w:rsid w:val="002C1B6C"/>
    <w:rsid w:val="002C2F7F"/>
    <w:rsid w:val="002D4D75"/>
    <w:rsid w:val="002D545D"/>
    <w:rsid w:val="002D64C6"/>
    <w:rsid w:val="002E7E9F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F643F"/>
    <w:rsid w:val="00415BC4"/>
    <w:rsid w:val="00415C3A"/>
    <w:rsid w:val="00416006"/>
    <w:rsid w:val="004415CE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27D2F"/>
    <w:rsid w:val="005561A7"/>
    <w:rsid w:val="005935B4"/>
    <w:rsid w:val="005A1090"/>
    <w:rsid w:val="005B4046"/>
    <w:rsid w:val="005B748E"/>
    <w:rsid w:val="005C2F05"/>
    <w:rsid w:val="005D220D"/>
    <w:rsid w:val="005E1677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5737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65B8B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26255"/>
    <w:rsid w:val="00943684"/>
    <w:rsid w:val="00985DAA"/>
    <w:rsid w:val="00997F68"/>
    <w:rsid w:val="009A6FD3"/>
    <w:rsid w:val="009B1651"/>
    <w:rsid w:val="009F67D7"/>
    <w:rsid w:val="00A02C49"/>
    <w:rsid w:val="00A02E6B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632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B8DD-3A77-48D9-BE41-21564FEB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7</cp:revision>
  <cp:lastPrinted>2015-07-07T00:20:00Z</cp:lastPrinted>
  <dcterms:created xsi:type="dcterms:W3CDTF">2020-06-02T06:14:00Z</dcterms:created>
  <dcterms:modified xsi:type="dcterms:W3CDTF">2021-06-22T05:15:00Z</dcterms:modified>
</cp:coreProperties>
</file>