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C3A" w:rsidRDefault="00415C3A" w:rsidP="00865B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10A4" w:rsidRPr="00A0038F" w:rsidRDefault="00B910A4" w:rsidP="00B910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038F">
        <w:rPr>
          <w:rFonts w:ascii="Times New Roman" w:hAnsi="Times New Roman" w:cs="Times New Roman"/>
          <w:b/>
          <w:sz w:val="28"/>
          <w:szCs w:val="28"/>
        </w:rPr>
        <w:t>АННОТАЦИЯ РАБОЧЕЙ ПРОГРАММЫ,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038F">
        <w:rPr>
          <w:rFonts w:ascii="Times New Roman" w:hAnsi="Times New Roman" w:cs="Times New Roman"/>
          <w:b/>
          <w:sz w:val="28"/>
          <w:szCs w:val="28"/>
        </w:rPr>
        <w:t>ВХОДЯЩЕЙ В ОБРАЗОВАТЕЛЬНУЮ ПРОГРАММУ</w:t>
      </w:r>
    </w:p>
    <w:p w:rsidR="00B92AF2" w:rsidRDefault="00B92AF2" w:rsidP="00B92AF2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573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11.02.08 СРЕДСТВА СВЯЗИ С ПОДВИЖНЫМИ ОБЪЕКТАМИ </w:t>
      </w:r>
      <w:r w:rsidR="00665971">
        <w:rPr>
          <w:rFonts w:ascii="Times New Roman" w:eastAsia="Times New Roman" w:hAnsi="Times New Roman" w:cs="Times New Roman"/>
          <w:b/>
          <w:sz w:val="28"/>
          <w:szCs w:val="28"/>
        </w:rPr>
        <w:t>(базовый уровень)</w:t>
      </w:r>
    </w:p>
    <w:p w:rsidR="00665971" w:rsidRDefault="00665971" w:rsidP="00B92AF2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910A4" w:rsidRPr="00B92AF2" w:rsidRDefault="00665971" w:rsidP="00B910A4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дисциплина</w:t>
      </w:r>
      <w:r w:rsidR="00B910A4" w:rsidRPr="002C47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47EB" w:rsidRPr="00B92A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ОП.03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A47EB" w:rsidRPr="00B92A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Теория электросвязи</w:t>
      </w:r>
    </w:p>
    <w:p w:rsidR="00B910A4" w:rsidRPr="002C4794" w:rsidRDefault="00B910A4" w:rsidP="00B910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910A4" w:rsidRPr="002C4794" w:rsidRDefault="00B910A4" w:rsidP="00B910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C4794">
        <w:rPr>
          <w:rFonts w:ascii="Times New Roman" w:eastAsia="Times New Roman" w:hAnsi="Times New Roman" w:cs="Times New Roman"/>
          <w:b/>
          <w:sz w:val="28"/>
          <w:szCs w:val="28"/>
        </w:rPr>
        <w:t>Цели и задачи учебной дисциплины – требования к результатам освоения учебной дисциплины:</w:t>
      </w:r>
    </w:p>
    <w:p w:rsidR="00415C3A" w:rsidRPr="00527D2F" w:rsidRDefault="00B910A4" w:rsidP="00527D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C4794">
        <w:rPr>
          <w:rFonts w:ascii="Times New Roman" w:eastAsia="Times New Roman" w:hAnsi="Times New Roman" w:cs="Times New Roman"/>
          <w:sz w:val="28"/>
          <w:szCs w:val="28"/>
        </w:rPr>
        <w:t xml:space="preserve">В результате изучения учебной дисциплины обучающийся должен </w:t>
      </w:r>
      <w:r w:rsidRPr="002C4794">
        <w:rPr>
          <w:rFonts w:ascii="Times New Roman" w:eastAsia="Times New Roman" w:hAnsi="Times New Roman" w:cs="Times New Roman"/>
          <w:b/>
          <w:sz w:val="28"/>
          <w:szCs w:val="28"/>
        </w:rPr>
        <w:t>уметь:</w:t>
      </w:r>
    </w:p>
    <w:p w:rsidR="00B92AF2" w:rsidRPr="00B92AF2" w:rsidRDefault="00B92AF2" w:rsidP="00B92AF2">
      <w:pPr>
        <w:pStyle w:val="a6"/>
        <w:numPr>
          <w:ilvl w:val="0"/>
          <w:numId w:val="3"/>
        </w:numPr>
        <w:ind w:hanging="436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92AF2">
        <w:rPr>
          <w:rFonts w:ascii="Times New Roman" w:eastAsiaTheme="minorHAnsi" w:hAnsi="Times New Roman"/>
          <w:sz w:val="28"/>
          <w:szCs w:val="28"/>
          <w:lang w:eastAsia="en-US"/>
        </w:rPr>
        <w:t>применять основные законы теории электрических цепей, учитывать на практике свойства цепей с распределенными параметрами и нелинейных электрических цепей;</w:t>
      </w:r>
    </w:p>
    <w:p w:rsidR="00B92AF2" w:rsidRDefault="00B92AF2" w:rsidP="00B92AF2">
      <w:pPr>
        <w:pStyle w:val="a6"/>
        <w:numPr>
          <w:ilvl w:val="0"/>
          <w:numId w:val="3"/>
        </w:numPr>
        <w:ind w:hanging="436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92AF2">
        <w:rPr>
          <w:rFonts w:ascii="Times New Roman" w:eastAsiaTheme="minorHAnsi" w:hAnsi="Times New Roman"/>
          <w:sz w:val="28"/>
          <w:szCs w:val="28"/>
          <w:lang w:eastAsia="en-US"/>
        </w:rPr>
        <w:t>различать непрерывные (аналоговые) и дискретные (цифровые) сигналы, рассчитывать их параметры;</w:t>
      </w:r>
    </w:p>
    <w:p w:rsidR="00B92AF2" w:rsidRDefault="00B92AF2" w:rsidP="00B92AF2">
      <w:pPr>
        <w:pStyle w:val="a6"/>
        <w:ind w:left="72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865B8B" w:rsidRPr="00997F68" w:rsidRDefault="00865B8B" w:rsidP="00B92AF2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  <w:r w:rsidRPr="00997F68">
        <w:rPr>
          <w:rFonts w:ascii="Times New Roman" w:hAnsi="Times New Roman"/>
          <w:sz w:val="28"/>
          <w:szCs w:val="28"/>
        </w:rPr>
        <w:t>В результате освоения учебной дисциплины обучающийся должен</w:t>
      </w:r>
      <w:r w:rsidRPr="00997F68">
        <w:rPr>
          <w:rFonts w:ascii="Times New Roman" w:hAnsi="Times New Roman"/>
          <w:b/>
          <w:sz w:val="28"/>
          <w:szCs w:val="28"/>
        </w:rPr>
        <w:t xml:space="preserve"> знать:</w:t>
      </w:r>
    </w:p>
    <w:p w:rsidR="00B92AF2" w:rsidRPr="00B92AF2" w:rsidRDefault="00B92AF2" w:rsidP="00B92AF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2AF2">
        <w:rPr>
          <w:rFonts w:ascii="Times New Roman" w:hAnsi="Times New Roman" w:cs="Times New Roman"/>
          <w:sz w:val="28"/>
          <w:szCs w:val="28"/>
        </w:rPr>
        <w:t>классификацию каналов и линий связи, видов сигналов и их спектров;</w:t>
      </w:r>
    </w:p>
    <w:p w:rsidR="00B92AF2" w:rsidRPr="00B92AF2" w:rsidRDefault="00B92AF2" w:rsidP="00B92AF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2AF2">
        <w:rPr>
          <w:rFonts w:ascii="Times New Roman" w:hAnsi="Times New Roman" w:cs="Times New Roman"/>
          <w:sz w:val="28"/>
          <w:szCs w:val="28"/>
        </w:rPr>
        <w:t>виды нелинейных преобразований сигналов в каналах связи;</w:t>
      </w:r>
    </w:p>
    <w:p w:rsidR="00B92AF2" w:rsidRPr="00B92AF2" w:rsidRDefault="00B92AF2" w:rsidP="00B92AF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2AF2">
        <w:rPr>
          <w:rFonts w:ascii="Times New Roman" w:hAnsi="Times New Roman" w:cs="Times New Roman"/>
          <w:sz w:val="28"/>
          <w:szCs w:val="28"/>
        </w:rPr>
        <w:t>кодирование сигналов и преобразование частоты виды модуляции в аналоговых и цифровых системах радиосвязи</w:t>
      </w:r>
    </w:p>
    <w:p w:rsidR="00B92AF2" w:rsidRPr="00B92AF2" w:rsidRDefault="00B92AF2" w:rsidP="00B92AF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92AF2">
        <w:rPr>
          <w:rFonts w:ascii="Times New Roman" w:hAnsi="Times New Roman" w:cs="Times New Roman"/>
          <w:sz w:val="28"/>
          <w:szCs w:val="28"/>
        </w:rPr>
        <w:t>принципы помехоустойчивого кодирования, виды кодов, их исправляющая способность;</w:t>
      </w:r>
    </w:p>
    <w:p w:rsidR="00B92AF2" w:rsidRPr="00B92AF2" w:rsidRDefault="008640DA" w:rsidP="00B92A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40DA">
        <w:rPr>
          <w:rFonts w:ascii="Times New Roman" w:hAnsi="Times New Roman"/>
          <w:b/>
          <w:sz w:val="28"/>
          <w:szCs w:val="28"/>
        </w:rPr>
        <w:t xml:space="preserve">Место учебной дисциплины в структуре основной профессиональной образовательной программы: </w:t>
      </w:r>
      <w:r w:rsidR="00B92AF2" w:rsidRPr="00B92AF2">
        <w:rPr>
          <w:rFonts w:ascii="Times New Roman" w:hAnsi="Times New Roman"/>
          <w:sz w:val="28"/>
          <w:szCs w:val="28"/>
        </w:rPr>
        <w:t>Профессиональный учебный цикл</w:t>
      </w:r>
    </w:p>
    <w:p w:rsidR="00527D2F" w:rsidRPr="00527D2F" w:rsidRDefault="00B92AF2" w:rsidP="00B92A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2AF2">
        <w:rPr>
          <w:rFonts w:ascii="Times New Roman" w:hAnsi="Times New Roman"/>
          <w:sz w:val="28"/>
          <w:szCs w:val="28"/>
        </w:rPr>
        <w:t>Общепрофессиональные дисциплины</w:t>
      </w:r>
      <w:r>
        <w:rPr>
          <w:rFonts w:ascii="Times New Roman" w:hAnsi="Times New Roman"/>
          <w:sz w:val="28"/>
          <w:szCs w:val="28"/>
        </w:rPr>
        <w:t xml:space="preserve"> основной профессиональной образовательной </w:t>
      </w:r>
      <w:r w:rsidR="008640DA" w:rsidRPr="00997F68">
        <w:rPr>
          <w:rFonts w:ascii="Times New Roman" w:hAnsi="Times New Roman"/>
          <w:sz w:val="28"/>
          <w:szCs w:val="28"/>
        </w:rPr>
        <w:t>программы.</w:t>
      </w:r>
    </w:p>
    <w:p w:rsidR="00B92AF2" w:rsidRDefault="00B92AF2" w:rsidP="00B92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92AF2" w:rsidRPr="002C4794" w:rsidRDefault="00B92AF2" w:rsidP="00B92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Процесс изучения </w:t>
      </w:r>
      <w:r w:rsidRPr="002C4794">
        <w:rPr>
          <w:rFonts w:ascii="Times New Roman" w:eastAsia="Times New Roman" w:hAnsi="Times New Roman" w:cs="Times New Roman"/>
          <w:sz w:val="28"/>
          <w:szCs w:val="28"/>
        </w:rPr>
        <w:t>дисциплины напра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влен на </w:t>
      </w:r>
      <w:r w:rsidRPr="002C4794">
        <w:rPr>
          <w:rFonts w:ascii="Times New Roman" w:eastAsia="Times New Roman" w:hAnsi="Times New Roman" w:cs="Times New Roman"/>
          <w:sz w:val="28"/>
          <w:szCs w:val="28"/>
        </w:rPr>
        <w:t>формирование у обучающегося следующих компетенций:</w:t>
      </w:r>
    </w:p>
    <w:p w:rsidR="00B92AF2" w:rsidRPr="0075737A" w:rsidRDefault="00B92AF2" w:rsidP="00B92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737A">
        <w:rPr>
          <w:rFonts w:ascii="Times New Roman" w:hAnsi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B92AF2" w:rsidRPr="0075737A" w:rsidRDefault="00B92AF2" w:rsidP="00B92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737A">
        <w:rPr>
          <w:rFonts w:ascii="Times New Roman" w:hAnsi="Times New Roman"/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B92AF2" w:rsidRPr="0075737A" w:rsidRDefault="00B92AF2" w:rsidP="00B92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737A">
        <w:rPr>
          <w:rFonts w:ascii="Times New Roman" w:hAnsi="Times New Roman"/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B92AF2" w:rsidRPr="0075737A" w:rsidRDefault="00B92AF2" w:rsidP="00B92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737A">
        <w:rPr>
          <w:rFonts w:ascii="Times New Roman" w:hAnsi="Times New Roman"/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B92AF2" w:rsidRPr="0075737A" w:rsidRDefault="00B92AF2" w:rsidP="00B92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737A">
        <w:rPr>
          <w:rFonts w:ascii="Times New Roman" w:hAnsi="Times New Roman"/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B92AF2" w:rsidRPr="0075737A" w:rsidRDefault="00B92AF2" w:rsidP="00B92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737A">
        <w:rPr>
          <w:rFonts w:ascii="Times New Roman" w:hAnsi="Times New Roman"/>
          <w:sz w:val="28"/>
          <w:szCs w:val="28"/>
        </w:rPr>
        <w:lastRenderedPageBreak/>
        <w:t>ОК 6. Работать в коллективе и команде, эффективно общаться с коллегами, руководством, потребителями.</w:t>
      </w:r>
    </w:p>
    <w:p w:rsidR="00B92AF2" w:rsidRPr="0075737A" w:rsidRDefault="00B92AF2" w:rsidP="00B92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737A">
        <w:rPr>
          <w:rFonts w:ascii="Times New Roman" w:hAnsi="Times New Roman"/>
          <w:sz w:val="28"/>
          <w:szCs w:val="28"/>
        </w:rPr>
        <w:t>ОК 7. Брать на себя ответственность за работу членов команды (подчиненных), результат выполнения заданий.</w:t>
      </w:r>
    </w:p>
    <w:p w:rsidR="00B92AF2" w:rsidRPr="0075737A" w:rsidRDefault="00B92AF2" w:rsidP="00B92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737A">
        <w:rPr>
          <w:rFonts w:ascii="Times New Roman" w:hAnsi="Times New Roman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B92AF2" w:rsidRDefault="00B92AF2" w:rsidP="00B92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5737A">
        <w:rPr>
          <w:rFonts w:ascii="Times New Roman" w:hAnsi="Times New Roman"/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</w:p>
    <w:p w:rsidR="00B92AF2" w:rsidRPr="00926255" w:rsidRDefault="00B92AF2" w:rsidP="00B92A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6255">
        <w:rPr>
          <w:rFonts w:ascii="Times New Roman" w:hAnsi="Times New Roman"/>
          <w:sz w:val="28"/>
          <w:szCs w:val="28"/>
        </w:rPr>
        <w:t>ПК 1.1. Выполнять монтаж и первичную инсталляцию оборудования мобильной связи.</w:t>
      </w:r>
    </w:p>
    <w:p w:rsidR="00B92AF2" w:rsidRPr="00926255" w:rsidRDefault="00B92AF2" w:rsidP="00B92A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6255">
        <w:rPr>
          <w:rFonts w:ascii="Times New Roman" w:hAnsi="Times New Roman"/>
          <w:sz w:val="28"/>
          <w:szCs w:val="28"/>
        </w:rPr>
        <w:t>ПК 1.2. Проводить мониторинг и диагностику сетей мобильной связи.</w:t>
      </w:r>
    </w:p>
    <w:p w:rsidR="00B92AF2" w:rsidRPr="00926255" w:rsidRDefault="00B92AF2" w:rsidP="00B92A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6255">
        <w:rPr>
          <w:rFonts w:ascii="Times New Roman" w:hAnsi="Times New Roman"/>
          <w:sz w:val="28"/>
          <w:szCs w:val="28"/>
        </w:rPr>
        <w:t>ПК 1.4. Проводить диагностику и ремонт оборудования средств мобильной связи.</w:t>
      </w:r>
    </w:p>
    <w:p w:rsidR="00B92AF2" w:rsidRDefault="00B92AF2" w:rsidP="00B92AF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65B8B" w:rsidRDefault="00865B8B" w:rsidP="00997F6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sectPr w:rsidR="00865B8B" w:rsidSect="002C2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singleLevel"/>
    <w:tmpl w:val="00000004"/>
    <w:name w:val="WW8Num6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/>
      </w:rPr>
    </w:lvl>
  </w:abstractNum>
  <w:abstractNum w:abstractNumId="4">
    <w:nsid w:val="02DF571E"/>
    <w:multiLevelType w:val="hybridMultilevel"/>
    <w:tmpl w:val="E4EA9964"/>
    <w:lvl w:ilvl="0" w:tplc="04190001">
      <w:start w:val="1"/>
      <w:numFmt w:val="bullet"/>
      <w:lvlText w:val=""/>
      <w:lvlJc w:val="left"/>
      <w:pPr>
        <w:ind w:left="5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56" w:hanging="360"/>
      </w:pPr>
      <w:rPr>
        <w:rFonts w:ascii="Wingdings" w:hAnsi="Wingdings" w:hint="default"/>
      </w:rPr>
    </w:lvl>
  </w:abstractNum>
  <w:abstractNum w:abstractNumId="5">
    <w:nsid w:val="06BE5871"/>
    <w:multiLevelType w:val="hybridMultilevel"/>
    <w:tmpl w:val="4C26D6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1128BE"/>
    <w:multiLevelType w:val="hybridMultilevel"/>
    <w:tmpl w:val="75DAD2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B443AA"/>
    <w:multiLevelType w:val="hybridMultilevel"/>
    <w:tmpl w:val="0E74C2B0"/>
    <w:lvl w:ilvl="0" w:tplc="04190001">
      <w:start w:val="1"/>
      <w:numFmt w:val="bullet"/>
      <w:lvlText w:val=""/>
      <w:lvlJc w:val="left"/>
      <w:pPr>
        <w:ind w:left="5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5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6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415C3A"/>
    <w:rsid w:val="00013B50"/>
    <w:rsid w:val="000171E7"/>
    <w:rsid w:val="00023835"/>
    <w:rsid w:val="000257F3"/>
    <w:rsid w:val="00044171"/>
    <w:rsid w:val="00061F6C"/>
    <w:rsid w:val="00065600"/>
    <w:rsid w:val="0008184A"/>
    <w:rsid w:val="000947ED"/>
    <w:rsid w:val="000A77FE"/>
    <w:rsid w:val="000B671F"/>
    <w:rsid w:val="000B728A"/>
    <w:rsid w:val="000C5619"/>
    <w:rsid w:val="000D4C22"/>
    <w:rsid w:val="0011029B"/>
    <w:rsid w:val="00127B39"/>
    <w:rsid w:val="00173405"/>
    <w:rsid w:val="00176377"/>
    <w:rsid w:val="00187B22"/>
    <w:rsid w:val="001939E2"/>
    <w:rsid w:val="001C1DE0"/>
    <w:rsid w:val="001E4465"/>
    <w:rsid w:val="00212C7E"/>
    <w:rsid w:val="00214B41"/>
    <w:rsid w:val="00221020"/>
    <w:rsid w:val="0023475E"/>
    <w:rsid w:val="00253451"/>
    <w:rsid w:val="002764C9"/>
    <w:rsid w:val="00280F12"/>
    <w:rsid w:val="00296B6D"/>
    <w:rsid w:val="002A2617"/>
    <w:rsid w:val="002C1B6C"/>
    <w:rsid w:val="002C2F7F"/>
    <w:rsid w:val="002D4D75"/>
    <w:rsid w:val="002D545D"/>
    <w:rsid w:val="002D64C6"/>
    <w:rsid w:val="002F4835"/>
    <w:rsid w:val="00307A19"/>
    <w:rsid w:val="00317E65"/>
    <w:rsid w:val="003224D4"/>
    <w:rsid w:val="003226D3"/>
    <w:rsid w:val="0032535B"/>
    <w:rsid w:val="003340ED"/>
    <w:rsid w:val="003452A9"/>
    <w:rsid w:val="00346A39"/>
    <w:rsid w:val="00363339"/>
    <w:rsid w:val="003B1602"/>
    <w:rsid w:val="003C173A"/>
    <w:rsid w:val="003C30F4"/>
    <w:rsid w:val="003D6F30"/>
    <w:rsid w:val="003E15DC"/>
    <w:rsid w:val="003E5320"/>
    <w:rsid w:val="003F643F"/>
    <w:rsid w:val="00415C3A"/>
    <w:rsid w:val="00416006"/>
    <w:rsid w:val="004415CE"/>
    <w:rsid w:val="00443A59"/>
    <w:rsid w:val="00446DF3"/>
    <w:rsid w:val="004513EF"/>
    <w:rsid w:val="00470AEF"/>
    <w:rsid w:val="00480463"/>
    <w:rsid w:val="0049313A"/>
    <w:rsid w:val="00496622"/>
    <w:rsid w:val="004D221D"/>
    <w:rsid w:val="004D4864"/>
    <w:rsid w:val="005079AB"/>
    <w:rsid w:val="00510547"/>
    <w:rsid w:val="005107EB"/>
    <w:rsid w:val="0052183D"/>
    <w:rsid w:val="00524BDF"/>
    <w:rsid w:val="00527D2F"/>
    <w:rsid w:val="005561A7"/>
    <w:rsid w:val="005935B4"/>
    <w:rsid w:val="005A1090"/>
    <w:rsid w:val="005A4720"/>
    <w:rsid w:val="005B4046"/>
    <w:rsid w:val="005B748E"/>
    <w:rsid w:val="005D220D"/>
    <w:rsid w:val="005E1677"/>
    <w:rsid w:val="005E2700"/>
    <w:rsid w:val="005E4915"/>
    <w:rsid w:val="005F14CD"/>
    <w:rsid w:val="005F5507"/>
    <w:rsid w:val="00600184"/>
    <w:rsid w:val="006031F4"/>
    <w:rsid w:val="00615E3E"/>
    <w:rsid w:val="0063092F"/>
    <w:rsid w:val="00653887"/>
    <w:rsid w:val="00660A5C"/>
    <w:rsid w:val="00665971"/>
    <w:rsid w:val="00682FDA"/>
    <w:rsid w:val="00697B17"/>
    <w:rsid w:val="006A469D"/>
    <w:rsid w:val="006A47EB"/>
    <w:rsid w:val="006D4C23"/>
    <w:rsid w:val="00720998"/>
    <w:rsid w:val="00724FEB"/>
    <w:rsid w:val="00742F01"/>
    <w:rsid w:val="00746513"/>
    <w:rsid w:val="00766252"/>
    <w:rsid w:val="00766790"/>
    <w:rsid w:val="00773E58"/>
    <w:rsid w:val="00785DD9"/>
    <w:rsid w:val="00787B40"/>
    <w:rsid w:val="00790108"/>
    <w:rsid w:val="007A70BC"/>
    <w:rsid w:val="007B6129"/>
    <w:rsid w:val="007C7447"/>
    <w:rsid w:val="007D2011"/>
    <w:rsid w:val="007D25E2"/>
    <w:rsid w:val="007E2D66"/>
    <w:rsid w:val="00815B94"/>
    <w:rsid w:val="00821A39"/>
    <w:rsid w:val="008319CE"/>
    <w:rsid w:val="008329FD"/>
    <w:rsid w:val="00833314"/>
    <w:rsid w:val="00843E96"/>
    <w:rsid w:val="008640DA"/>
    <w:rsid w:val="00865B8B"/>
    <w:rsid w:val="00875E82"/>
    <w:rsid w:val="008C3EFF"/>
    <w:rsid w:val="008D4F53"/>
    <w:rsid w:val="008E1FB7"/>
    <w:rsid w:val="008E51A4"/>
    <w:rsid w:val="008E7E29"/>
    <w:rsid w:val="008F17BF"/>
    <w:rsid w:val="00903186"/>
    <w:rsid w:val="009074A1"/>
    <w:rsid w:val="009247C2"/>
    <w:rsid w:val="00943684"/>
    <w:rsid w:val="00985DAA"/>
    <w:rsid w:val="00997F68"/>
    <w:rsid w:val="009A6FD3"/>
    <w:rsid w:val="009B1651"/>
    <w:rsid w:val="009D6EF3"/>
    <w:rsid w:val="009F67D7"/>
    <w:rsid w:val="00A02C49"/>
    <w:rsid w:val="00A02E6B"/>
    <w:rsid w:val="00A1346F"/>
    <w:rsid w:val="00A15139"/>
    <w:rsid w:val="00A253DF"/>
    <w:rsid w:val="00A35775"/>
    <w:rsid w:val="00A740C0"/>
    <w:rsid w:val="00A8725C"/>
    <w:rsid w:val="00A9066A"/>
    <w:rsid w:val="00A94438"/>
    <w:rsid w:val="00AA599F"/>
    <w:rsid w:val="00AB6CAC"/>
    <w:rsid w:val="00AF168B"/>
    <w:rsid w:val="00AF2A0C"/>
    <w:rsid w:val="00AF792F"/>
    <w:rsid w:val="00B22E27"/>
    <w:rsid w:val="00B27670"/>
    <w:rsid w:val="00B43F2F"/>
    <w:rsid w:val="00B571DB"/>
    <w:rsid w:val="00B62DE0"/>
    <w:rsid w:val="00B63F4E"/>
    <w:rsid w:val="00B8580B"/>
    <w:rsid w:val="00B90B81"/>
    <w:rsid w:val="00B910A4"/>
    <w:rsid w:val="00B92AF2"/>
    <w:rsid w:val="00BE399A"/>
    <w:rsid w:val="00BF4A98"/>
    <w:rsid w:val="00C03D8D"/>
    <w:rsid w:val="00C17D7C"/>
    <w:rsid w:val="00C2578D"/>
    <w:rsid w:val="00C444F8"/>
    <w:rsid w:val="00C54612"/>
    <w:rsid w:val="00C5792F"/>
    <w:rsid w:val="00CB295F"/>
    <w:rsid w:val="00CB5DE0"/>
    <w:rsid w:val="00CC4979"/>
    <w:rsid w:val="00CC74C3"/>
    <w:rsid w:val="00CD5AFD"/>
    <w:rsid w:val="00D32921"/>
    <w:rsid w:val="00D4073F"/>
    <w:rsid w:val="00D857EA"/>
    <w:rsid w:val="00DA4730"/>
    <w:rsid w:val="00DB2FDD"/>
    <w:rsid w:val="00DB5D5A"/>
    <w:rsid w:val="00DD436F"/>
    <w:rsid w:val="00DE1366"/>
    <w:rsid w:val="00DF624B"/>
    <w:rsid w:val="00E26861"/>
    <w:rsid w:val="00E308F9"/>
    <w:rsid w:val="00E41555"/>
    <w:rsid w:val="00E42EA9"/>
    <w:rsid w:val="00E526E3"/>
    <w:rsid w:val="00E7340D"/>
    <w:rsid w:val="00EA79ED"/>
    <w:rsid w:val="00F05C39"/>
    <w:rsid w:val="00F24E88"/>
    <w:rsid w:val="00F36257"/>
    <w:rsid w:val="00F50143"/>
    <w:rsid w:val="00FA044D"/>
    <w:rsid w:val="00FA2A76"/>
    <w:rsid w:val="00FA5687"/>
    <w:rsid w:val="00FC13E7"/>
    <w:rsid w:val="00FC2360"/>
    <w:rsid w:val="00FE1364"/>
    <w:rsid w:val="00FE55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List 2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F7F"/>
  </w:style>
  <w:style w:type="paragraph" w:styleId="1">
    <w:name w:val="heading 1"/>
    <w:basedOn w:val="a"/>
    <w:next w:val="a"/>
    <w:link w:val="10"/>
    <w:qFormat/>
    <w:rsid w:val="00DD436F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436F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List Bullet 3"/>
    <w:basedOn w:val="a"/>
    <w:autoRedefine/>
    <w:rsid w:val="00415C3A"/>
    <w:pPr>
      <w:spacing w:after="0" w:line="240" w:lineRule="auto"/>
      <w:ind w:firstLine="737"/>
      <w:jc w:val="both"/>
    </w:pPr>
    <w:rPr>
      <w:rFonts w:ascii="Times New Roman" w:eastAsia="Times New Roman" w:hAnsi="Times New Roman" w:cs="Times New Roman"/>
      <w:b/>
      <w:bCs/>
      <w:iCs/>
      <w:sz w:val="28"/>
      <w:szCs w:val="28"/>
    </w:rPr>
  </w:style>
  <w:style w:type="paragraph" w:styleId="a3">
    <w:name w:val="List Paragraph"/>
    <w:basedOn w:val="a"/>
    <w:uiPriority w:val="34"/>
    <w:qFormat/>
    <w:rsid w:val="00415C3A"/>
    <w:pPr>
      <w:ind w:left="720"/>
      <w:contextualSpacing/>
    </w:pPr>
    <w:rPr>
      <w:rFonts w:eastAsiaTheme="minorHAnsi"/>
      <w:lang w:eastAsia="en-US"/>
    </w:rPr>
  </w:style>
  <w:style w:type="paragraph" w:styleId="a4">
    <w:name w:val="Body Text Indent"/>
    <w:basedOn w:val="a"/>
    <w:link w:val="a5"/>
    <w:rsid w:val="00FA044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с отступом Знак"/>
    <w:basedOn w:val="a0"/>
    <w:link w:val="a4"/>
    <w:rsid w:val="00FA044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Body Text 2"/>
    <w:basedOn w:val="a"/>
    <w:link w:val="20"/>
    <w:uiPriority w:val="99"/>
    <w:semiHidden/>
    <w:unhideWhenUsed/>
    <w:rsid w:val="0004417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044171"/>
  </w:style>
  <w:style w:type="paragraph" w:customStyle="1" w:styleId="s16">
    <w:name w:val="s_16"/>
    <w:basedOn w:val="a"/>
    <w:rsid w:val="00AB6C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AA599F"/>
    <w:pPr>
      <w:spacing w:after="0" w:line="240" w:lineRule="auto"/>
    </w:pPr>
    <w:rPr>
      <w:rFonts w:ascii="Calibri" w:eastAsia="Times New Roman" w:hAnsi="Calibri" w:cs="Times New Roman"/>
    </w:rPr>
  </w:style>
  <w:style w:type="paragraph" w:styleId="30">
    <w:name w:val="Body Text 3"/>
    <w:basedOn w:val="a"/>
    <w:link w:val="31"/>
    <w:rsid w:val="00B90B8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1">
    <w:name w:val="Основной текст 3 Знак"/>
    <w:basedOn w:val="a0"/>
    <w:link w:val="30"/>
    <w:rsid w:val="00B90B81"/>
    <w:rPr>
      <w:rFonts w:ascii="Times New Roman" w:eastAsia="Times New Roman" w:hAnsi="Times New Roman" w:cs="Times New Roman"/>
      <w:sz w:val="16"/>
      <w:szCs w:val="16"/>
    </w:rPr>
  </w:style>
  <w:style w:type="paragraph" w:styleId="a7">
    <w:name w:val="Normal (Web)"/>
    <w:basedOn w:val="a"/>
    <w:uiPriority w:val="99"/>
    <w:rsid w:val="00AF2A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AF2A0C"/>
    <w:rPr>
      <w:b/>
      <w:bCs/>
    </w:rPr>
  </w:style>
  <w:style w:type="character" w:customStyle="1" w:styleId="apple-converted-space">
    <w:name w:val="apple-converted-space"/>
    <w:basedOn w:val="a0"/>
    <w:rsid w:val="00AF2A0C"/>
  </w:style>
  <w:style w:type="paragraph" w:styleId="a9">
    <w:name w:val="List"/>
    <w:basedOn w:val="a"/>
    <w:unhideWhenUsed/>
    <w:rsid w:val="00DD436F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CC74C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38">
    <w:name w:val="c38"/>
    <w:basedOn w:val="a"/>
    <w:rsid w:val="00CC74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CC74C3"/>
  </w:style>
  <w:style w:type="character" w:customStyle="1" w:styleId="c35">
    <w:name w:val="c35"/>
    <w:basedOn w:val="a0"/>
    <w:rsid w:val="00CC74C3"/>
  </w:style>
  <w:style w:type="paragraph" w:customStyle="1" w:styleId="c5">
    <w:name w:val="c5"/>
    <w:basedOn w:val="a"/>
    <w:rsid w:val="00CC74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Emphasis"/>
    <w:basedOn w:val="a0"/>
    <w:qFormat/>
    <w:rsid w:val="00AF168B"/>
    <w:rPr>
      <w:i/>
      <w:iCs/>
    </w:rPr>
  </w:style>
  <w:style w:type="paragraph" w:styleId="ab">
    <w:name w:val="footer"/>
    <w:basedOn w:val="a"/>
    <w:link w:val="ac"/>
    <w:rsid w:val="00446DF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Нижний колонтитул Знак"/>
    <w:basedOn w:val="a0"/>
    <w:link w:val="ab"/>
    <w:rsid w:val="00446DF3"/>
    <w:rPr>
      <w:rFonts w:ascii="Times New Roman" w:eastAsia="Times New Roman" w:hAnsi="Times New Roman" w:cs="Times New Roman"/>
      <w:sz w:val="24"/>
      <w:szCs w:val="24"/>
    </w:rPr>
  </w:style>
  <w:style w:type="character" w:styleId="ad">
    <w:name w:val="page number"/>
    <w:basedOn w:val="a0"/>
    <w:rsid w:val="00446DF3"/>
  </w:style>
  <w:style w:type="character" w:customStyle="1" w:styleId="c23">
    <w:name w:val="c23"/>
    <w:basedOn w:val="a0"/>
    <w:rsid w:val="00446DF3"/>
  </w:style>
  <w:style w:type="paragraph" w:customStyle="1" w:styleId="c1">
    <w:name w:val="c1"/>
    <w:basedOn w:val="a"/>
    <w:rsid w:val="00446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">
    <w:name w:val="c13"/>
    <w:basedOn w:val="a"/>
    <w:rsid w:val="00446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2">
    <w:name w:val="c22"/>
    <w:basedOn w:val="a0"/>
    <w:rsid w:val="00446DF3"/>
  </w:style>
  <w:style w:type="character" w:customStyle="1" w:styleId="c52">
    <w:name w:val="c52"/>
    <w:basedOn w:val="a0"/>
    <w:rsid w:val="00446DF3"/>
  </w:style>
  <w:style w:type="character" w:customStyle="1" w:styleId="c60">
    <w:name w:val="c60"/>
    <w:basedOn w:val="a0"/>
    <w:rsid w:val="00446DF3"/>
  </w:style>
  <w:style w:type="paragraph" w:customStyle="1" w:styleId="c20">
    <w:name w:val="c20"/>
    <w:basedOn w:val="a"/>
    <w:rsid w:val="00446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">
    <w:name w:val="Основной текст (5)_"/>
    <w:link w:val="50"/>
    <w:locked/>
    <w:rsid w:val="00446DF3"/>
    <w:rPr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446DF3"/>
    <w:pPr>
      <w:shd w:val="clear" w:color="auto" w:fill="FFFFFF"/>
      <w:spacing w:after="0" w:line="322" w:lineRule="exact"/>
    </w:pPr>
    <w:rPr>
      <w:sz w:val="23"/>
      <w:szCs w:val="23"/>
    </w:rPr>
  </w:style>
  <w:style w:type="character" w:customStyle="1" w:styleId="6">
    <w:name w:val="Основной текст (6)_"/>
    <w:link w:val="60"/>
    <w:locked/>
    <w:rsid w:val="00446DF3"/>
    <w:rPr>
      <w:b/>
      <w:bCs/>
      <w:sz w:val="23"/>
      <w:szCs w:val="23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446DF3"/>
    <w:pPr>
      <w:shd w:val="clear" w:color="auto" w:fill="FFFFFF"/>
      <w:spacing w:after="0" w:line="240" w:lineRule="atLeast"/>
    </w:pPr>
    <w:rPr>
      <w:b/>
      <w:bCs/>
      <w:sz w:val="23"/>
      <w:szCs w:val="23"/>
    </w:rPr>
  </w:style>
  <w:style w:type="paragraph" w:customStyle="1" w:styleId="10cxsplast">
    <w:name w:val="10cxsplast"/>
    <w:basedOn w:val="a"/>
    <w:rsid w:val="00446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cxsplast">
    <w:name w:val="60cxsplast"/>
    <w:basedOn w:val="a"/>
    <w:rsid w:val="00446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cxsplast">
    <w:name w:val="50cxsplast"/>
    <w:basedOn w:val="a"/>
    <w:rsid w:val="00446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rsid w:val="00446DF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446DF3"/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446DF3"/>
  </w:style>
  <w:style w:type="paragraph" w:customStyle="1" w:styleId="c4">
    <w:name w:val="c4"/>
    <w:basedOn w:val="a"/>
    <w:rsid w:val="00446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4">
    <w:name w:val="c14"/>
    <w:basedOn w:val="a0"/>
    <w:rsid w:val="00446DF3"/>
  </w:style>
  <w:style w:type="paragraph" w:customStyle="1" w:styleId="c7">
    <w:name w:val="c7"/>
    <w:basedOn w:val="a"/>
    <w:rsid w:val="00446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ody Text"/>
    <w:basedOn w:val="a"/>
    <w:link w:val="af"/>
    <w:uiPriority w:val="99"/>
    <w:semiHidden/>
    <w:unhideWhenUsed/>
    <w:rsid w:val="00997F68"/>
    <w:pPr>
      <w:spacing w:after="120"/>
    </w:pPr>
    <w:rPr>
      <w:rFonts w:ascii="Calibri" w:eastAsia="Times New Roman" w:hAnsi="Calibri" w:cs="Times New Roman"/>
      <w:lang w:eastAsia="en-US"/>
    </w:rPr>
  </w:style>
  <w:style w:type="character" w:customStyle="1" w:styleId="af">
    <w:name w:val="Основной текст Знак"/>
    <w:basedOn w:val="a0"/>
    <w:link w:val="ae"/>
    <w:uiPriority w:val="99"/>
    <w:semiHidden/>
    <w:rsid w:val="00997F68"/>
    <w:rPr>
      <w:rFonts w:ascii="Calibri" w:eastAsia="Times New Roman" w:hAnsi="Calibri" w:cs="Times New Roman"/>
      <w:lang w:eastAsia="en-US"/>
    </w:rPr>
  </w:style>
  <w:style w:type="character" w:customStyle="1" w:styleId="FontStyle65">
    <w:name w:val="Font Style65"/>
    <w:basedOn w:val="a0"/>
    <w:rsid w:val="00997F68"/>
    <w:rPr>
      <w:rFonts w:ascii="Times New Roman" w:hAnsi="Times New Roman" w:cs="Times New Roman" w:hint="default"/>
      <w:sz w:val="22"/>
      <w:szCs w:val="22"/>
    </w:rPr>
  </w:style>
  <w:style w:type="paragraph" w:customStyle="1" w:styleId="Style24">
    <w:name w:val="Style24"/>
    <w:basedOn w:val="a"/>
    <w:uiPriority w:val="99"/>
    <w:rsid w:val="00997F68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23">
    <w:name w:val="List 2"/>
    <w:basedOn w:val="a"/>
    <w:unhideWhenUsed/>
    <w:rsid w:val="00997F68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63">
    <w:name w:val="Font Style63"/>
    <w:uiPriority w:val="99"/>
    <w:rsid w:val="00997F68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Style28">
    <w:name w:val="Style28"/>
    <w:basedOn w:val="a"/>
    <w:uiPriority w:val="99"/>
    <w:rsid w:val="00997F68"/>
    <w:pPr>
      <w:widowControl w:val="0"/>
      <w:autoSpaceDE w:val="0"/>
      <w:autoSpaceDN w:val="0"/>
      <w:adjustRightInd w:val="0"/>
      <w:spacing w:after="0" w:line="275" w:lineRule="exact"/>
      <w:ind w:firstLine="27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2">
    <w:name w:val="Style52"/>
    <w:basedOn w:val="a"/>
    <w:rsid w:val="00997F68"/>
    <w:pPr>
      <w:widowControl w:val="0"/>
      <w:autoSpaceDE w:val="0"/>
      <w:autoSpaceDN w:val="0"/>
      <w:adjustRightInd w:val="0"/>
      <w:spacing w:after="0" w:line="290" w:lineRule="exact"/>
      <w:ind w:firstLine="27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2">
    <w:name w:val="Style32"/>
    <w:basedOn w:val="a"/>
    <w:rsid w:val="00997F68"/>
    <w:pPr>
      <w:widowControl w:val="0"/>
      <w:autoSpaceDE w:val="0"/>
      <w:autoSpaceDN w:val="0"/>
      <w:adjustRightInd w:val="0"/>
      <w:spacing w:after="0" w:line="269" w:lineRule="exact"/>
      <w:ind w:firstLine="984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4">
    <w:name w:val="Font Style54"/>
    <w:basedOn w:val="a0"/>
    <w:rsid w:val="00997F68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3">
    <w:name w:val="Font Style53"/>
    <w:basedOn w:val="a0"/>
    <w:rsid w:val="00997F68"/>
    <w:rPr>
      <w:rFonts w:ascii="Times New Roman" w:hAnsi="Times New Roman" w:cs="Times New Roman"/>
      <w:sz w:val="20"/>
      <w:szCs w:val="20"/>
    </w:rPr>
  </w:style>
  <w:style w:type="paragraph" w:customStyle="1" w:styleId="Style39">
    <w:name w:val="Style39"/>
    <w:basedOn w:val="a"/>
    <w:rsid w:val="00997F68"/>
    <w:pPr>
      <w:widowControl w:val="0"/>
      <w:autoSpaceDE w:val="0"/>
      <w:autoSpaceDN w:val="0"/>
      <w:adjustRightInd w:val="0"/>
      <w:spacing w:after="0" w:line="221" w:lineRule="exact"/>
      <w:jc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26">
    <w:name w:val="Style26"/>
    <w:basedOn w:val="a"/>
    <w:rsid w:val="00997F68"/>
    <w:pPr>
      <w:widowControl w:val="0"/>
      <w:autoSpaceDE w:val="0"/>
      <w:autoSpaceDN w:val="0"/>
      <w:adjustRightInd w:val="0"/>
      <w:spacing w:after="0" w:line="229" w:lineRule="exact"/>
      <w:ind w:firstLine="66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6">
    <w:name w:val="Style36"/>
    <w:basedOn w:val="a"/>
    <w:rsid w:val="00997F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0">
    <w:name w:val="Текст в таблице"/>
    <w:basedOn w:val="a"/>
    <w:rsid w:val="00997F68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97">
    <w:name w:val="Font Style97"/>
    <w:uiPriority w:val="99"/>
    <w:rsid w:val="00997F68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101">
    <w:name w:val="Font Style101"/>
    <w:uiPriority w:val="99"/>
    <w:rsid w:val="00997F68"/>
    <w:rPr>
      <w:rFonts w:ascii="Times New Roman" w:hAnsi="Times New Roman" w:cs="Times New Roman" w:hint="default"/>
      <w:sz w:val="18"/>
      <w:szCs w:val="18"/>
    </w:rPr>
  </w:style>
  <w:style w:type="paragraph" w:customStyle="1" w:styleId="Style61">
    <w:name w:val="Style61"/>
    <w:basedOn w:val="a"/>
    <w:uiPriority w:val="99"/>
    <w:rsid w:val="00997F68"/>
    <w:pPr>
      <w:widowControl w:val="0"/>
      <w:autoSpaceDE w:val="0"/>
      <w:autoSpaceDN w:val="0"/>
      <w:adjustRightInd w:val="0"/>
      <w:spacing w:after="0" w:line="238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997F68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6">
    <w:name w:val="Style46"/>
    <w:basedOn w:val="a"/>
    <w:uiPriority w:val="99"/>
    <w:rsid w:val="00997F68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77">
    <w:name w:val="Font Style77"/>
    <w:uiPriority w:val="99"/>
    <w:rsid w:val="00997F68"/>
    <w:rPr>
      <w:rFonts w:ascii="Times New Roman" w:hAnsi="Times New Roman" w:cs="Times New Roman" w:hint="default"/>
      <w:sz w:val="26"/>
      <w:szCs w:val="26"/>
    </w:rPr>
  </w:style>
  <w:style w:type="paragraph" w:customStyle="1" w:styleId="Style11">
    <w:name w:val="Style11"/>
    <w:basedOn w:val="a"/>
    <w:uiPriority w:val="99"/>
    <w:rsid w:val="00997F68"/>
    <w:pPr>
      <w:widowControl w:val="0"/>
      <w:autoSpaceDE w:val="0"/>
      <w:autoSpaceDN w:val="0"/>
      <w:adjustRightInd w:val="0"/>
      <w:spacing w:after="0" w:line="319" w:lineRule="exact"/>
      <w:ind w:firstLine="72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">
    <w:name w:val="highlight"/>
    <w:basedOn w:val="a0"/>
    <w:rsid w:val="00B571DB"/>
  </w:style>
  <w:style w:type="table" w:styleId="af1">
    <w:name w:val="Table Grid"/>
    <w:basedOn w:val="a1"/>
    <w:uiPriority w:val="59"/>
    <w:rsid w:val="00742F0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4">
    <w:name w:val="c24"/>
    <w:basedOn w:val="a"/>
    <w:rsid w:val="00766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7">
    <w:name w:val="c27"/>
    <w:basedOn w:val="a0"/>
    <w:rsid w:val="00766252"/>
  </w:style>
  <w:style w:type="paragraph" w:customStyle="1" w:styleId="c9">
    <w:name w:val="c9"/>
    <w:basedOn w:val="a"/>
    <w:rsid w:val="00766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">
    <w:name w:val="c17"/>
    <w:basedOn w:val="a"/>
    <w:rsid w:val="00766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5">
    <w:name w:val="c15"/>
    <w:basedOn w:val="a0"/>
    <w:rsid w:val="00766252"/>
  </w:style>
  <w:style w:type="character" w:customStyle="1" w:styleId="c37">
    <w:name w:val="c37"/>
    <w:basedOn w:val="a0"/>
    <w:rsid w:val="00766252"/>
  </w:style>
  <w:style w:type="character" w:customStyle="1" w:styleId="c61">
    <w:name w:val="c61"/>
    <w:basedOn w:val="a0"/>
    <w:rsid w:val="00766252"/>
  </w:style>
  <w:style w:type="character" w:customStyle="1" w:styleId="c11">
    <w:name w:val="c11"/>
    <w:basedOn w:val="a0"/>
    <w:rsid w:val="00EA79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2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38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5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09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04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33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25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0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21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71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89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74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38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4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37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29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72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72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08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65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74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94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4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64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98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18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01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94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66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63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94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90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82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8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8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496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09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4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4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0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4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9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49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26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6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52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15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00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09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54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87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49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41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11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838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22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5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2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85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17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1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2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93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48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79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02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17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0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32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15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11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0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6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897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22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52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05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00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28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424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97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6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78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75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59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36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87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86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01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45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13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811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3EF102-EEBC-4015-B7A4-1EA420A5F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DVET</cp:lastModifiedBy>
  <cp:revision>6</cp:revision>
  <cp:lastPrinted>2015-07-07T00:20:00Z</cp:lastPrinted>
  <dcterms:created xsi:type="dcterms:W3CDTF">2020-06-02T06:25:00Z</dcterms:created>
  <dcterms:modified xsi:type="dcterms:W3CDTF">2021-06-22T05:15:00Z</dcterms:modified>
</cp:coreProperties>
</file>