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92" w:rsidRPr="00A0038F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6E05CF" w:rsidRDefault="006E05CF" w:rsidP="006E05C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11.02.08 СРЕДСТВА СВЯЗИ С ПОДВИЖНЫМИ ОБЪЕКТАМИ </w:t>
      </w:r>
      <w:r w:rsidR="00DB4583"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DB4583" w:rsidRDefault="00DB4583" w:rsidP="006E05C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192" w:rsidRPr="006E05CF" w:rsidRDefault="00DB4583" w:rsidP="00C1319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C13192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3DE" w:rsidRPr="006E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3192" w:rsidRPr="006E0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</w:t>
      </w:r>
    </w:p>
    <w:p w:rsidR="00C13192" w:rsidRPr="002C4794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3192" w:rsidRPr="002C4794" w:rsidRDefault="00C13192" w:rsidP="00C1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13192" w:rsidRDefault="00C13192" w:rsidP="00C131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E05CF" w:rsidRPr="006E05CF" w:rsidRDefault="006E05CF" w:rsidP="009B2C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F">
        <w:rPr>
          <w:rFonts w:ascii="Times New Roman" w:eastAsia="Times New Roman" w:hAnsi="Times New Roman" w:cs="Times New Roman"/>
          <w:sz w:val="28"/>
          <w:szCs w:val="28"/>
        </w:rPr>
        <w:t>применять методы и средства защиты от опасностей технических систем и технологических процессов;</w:t>
      </w:r>
    </w:p>
    <w:p w:rsidR="006E05CF" w:rsidRPr="006E05CF" w:rsidRDefault="006E05CF" w:rsidP="009B2C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F">
        <w:rPr>
          <w:rFonts w:ascii="Times New Roman" w:eastAsia="Times New Roman" w:hAnsi="Times New Roman" w:cs="Times New Roman"/>
          <w:sz w:val="28"/>
          <w:szCs w:val="28"/>
        </w:rPr>
        <w:t>обеспечивать безопасные условия труда в профессиональной деятельности;</w:t>
      </w:r>
    </w:p>
    <w:p w:rsidR="006E05CF" w:rsidRPr="006E05CF" w:rsidRDefault="006E05CF" w:rsidP="009B2C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F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Pr="006E05CF">
        <w:rPr>
          <w:rFonts w:ascii="Times New Roman" w:eastAsia="Times New Roman" w:hAnsi="Times New Roman" w:cs="Times New Roman"/>
          <w:sz w:val="28"/>
          <w:szCs w:val="28"/>
        </w:rPr>
        <w:t>травмоопасные</w:t>
      </w:r>
      <w:proofErr w:type="spellEnd"/>
      <w:r w:rsidRPr="006E05CF">
        <w:rPr>
          <w:rFonts w:ascii="Times New Roman" w:eastAsia="Times New Roman" w:hAnsi="Times New Roman" w:cs="Times New Roman"/>
          <w:sz w:val="28"/>
          <w:szCs w:val="28"/>
        </w:rPr>
        <w:t xml:space="preserve"> и вредные факторы в профессиональной деятельности;</w:t>
      </w:r>
    </w:p>
    <w:p w:rsidR="006E05CF" w:rsidRPr="006E05CF" w:rsidRDefault="006E05CF" w:rsidP="009B2C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5CF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6E05CF">
        <w:rPr>
          <w:rFonts w:ascii="Times New Roman" w:eastAsia="Times New Roman" w:hAnsi="Times New Roman" w:cs="Times New Roman"/>
          <w:sz w:val="28"/>
          <w:szCs w:val="28"/>
        </w:rPr>
        <w:t>экобиозащитную</w:t>
      </w:r>
      <w:proofErr w:type="spellEnd"/>
      <w:r w:rsidRPr="006E05CF">
        <w:rPr>
          <w:rFonts w:ascii="Times New Roman" w:eastAsia="Times New Roman" w:hAnsi="Times New Roman" w:cs="Times New Roman"/>
          <w:sz w:val="28"/>
          <w:szCs w:val="28"/>
        </w:rPr>
        <w:t xml:space="preserve"> технику; 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CA2" w:rsidRDefault="009B2CA2" w:rsidP="00C13192">
      <w:pPr>
        <w:pStyle w:val="s16"/>
        <w:spacing w:before="0" w:beforeAutospacing="0" w:after="0" w:afterAutospacing="0"/>
        <w:rPr>
          <w:sz w:val="28"/>
          <w:szCs w:val="28"/>
        </w:rPr>
      </w:pPr>
      <w:r w:rsidRPr="002C4794">
        <w:rPr>
          <w:sz w:val="28"/>
          <w:szCs w:val="28"/>
        </w:rPr>
        <w:t xml:space="preserve">В результате изучения учебной дисциплины </w:t>
      </w:r>
      <w:proofErr w:type="gramStart"/>
      <w:r w:rsidRPr="002C4794">
        <w:rPr>
          <w:sz w:val="28"/>
          <w:szCs w:val="28"/>
        </w:rPr>
        <w:t>обучающийся</w:t>
      </w:r>
      <w:proofErr w:type="gramEnd"/>
      <w:r w:rsidRPr="002C4794">
        <w:rPr>
          <w:sz w:val="28"/>
          <w:szCs w:val="28"/>
        </w:rPr>
        <w:t xml:space="preserve"> должен </w:t>
      </w:r>
    </w:p>
    <w:p w:rsidR="00C13192" w:rsidRPr="00997F68" w:rsidRDefault="00C13192" w:rsidP="00C13192">
      <w:pPr>
        <w:pStyle w:val="s16"/>
        <w:spacing w:before="0" w:beforeAutospacing="0" w:after="0" w:afterAutospacing="0"/>
        <w:rPr>
          <w:b/>
          <w:sz w:val="28"/>
          <w:szCs w:val="28"/>
        </w:rPr>
      </w:pPr>
      <w:r w:rsidRPr="00997F68">
        <w:rPr>
          <w:b/>
          <w:sz w:val="28"/>
          <w:szCs w:val="28"/>
        </w:rPr>
        <w:t>знать:</w:t>
      </w:r>
    </w:p>
    <w:p w:rsidR="009B2CA2" w:rsidRPr="009B2CA2" w:rsidRDefault="009B2CA2" w:rsidP="009B2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A2"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человека;</w:t>
      </w:r>
    </w:p>
    <w:p w:rsidR="00415C3A" w:rsidRPr="009B2CA2" w:rsidRDefault="009B2CA2" w:rsidP="009B2C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CA2">
        <w:rPr>
          <w:rFonts w:ascii="Times New Roman" w:hAnsi="Times New Roman" w:cs="Times New Roman"/>
          <w:sz w:val="28"/>
          <w:szCs w:val="28"/>
        </w:rPr>
        <w:t>правовые, нормативные и организационные основы охраны труда в организации</w:t>
      </w:r>
    </w:p>
    <w:p w:rsidR="00C13192" w:rsidRDefault="00C13192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5CF" w:rsidRPr="00B92AF2" w:rsidRDefault="006E05CF" w:rsidP="006E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6E05CF" w:rsidRPr="00527D2F" w:rsidRDefault="006E05CF" w:rsidP="006E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AF2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6E05CF" w:rsidRPr="00527D2F" w:rsidRDefault="006E05CF" w:rsidP="006E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5CF" w:rsidRDefault="006E05CF" w:rsidP="006E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6E05CF" w:rsidRPr="00527D2F" w:rsidRDefault="006E05CF" w:rsidP="006E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5CF" w:rsidRPr="002C4794" w:rsidRDefault="006E05CF" w:rsidP="006E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6E05CF" w:rsidRPr="0075737A" w:rsidRDefault="006E05CF" w:rsidP="006E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05CF" w:rsidRPr="0075737A" w:rsidRDefault="006E05CF" w:rsidP="006E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05CF" w:rsidRPr="0075737A" w:rsidRDefault="006E05CF" w:rsidP="006E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E05CF" w:rsidRPr="0075737A" w:rsidRDefault="006E05CF" w:rsidP="006E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05CF" w:rsidRPr="0075737A" w:rsidRDefault="006E05CF" w:rsidP="006E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6E05CF" w:rsidRPr="0075737A" w:rsidRDefault="006E05CF" w:rsidP="006E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E05CF" w:rsidRPr="0075737A" w:rsidRDefault="006E05CF" w:rsidP="006E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E05CF" w:rsidRPr="0075737A" w:rsidRDefault="006E05CF" w:rsidP="006E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7A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E05CF" w:rsidRDefault="006E05CF" w:rsidP="006E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37A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B2CA2" w:rsidRPr="009B2CA2" w:rsidRDefault="009B2CA2" w:rsidP="009B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211"/>
      <w:r w:rsidRPr="009B2CA2">
        <w:rPr>
          <w:rFonts w:ascii="Times New Roman" w:hAnsi="Times New Roman" w:cs="Times New Roman"/>
          <w:sz w:val="28"/>
          <w:szCs w:val="28"/>
        </w:rPr>
        <w:t>ПК 1.1. Выполнять монтаж и первичную инсталляцию оборудования мобильной связи.</w:t>
      </w:r>
    </w:p>
    <w:p w:rsidR="009B2CA2" w:rsidRPr="009B2CA2" w:rsidRDefault="009B2CA2" w:rsidP="009B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212"/>
      <w:bookmarkEnd w:id="0"/>
      <w:r w:rsidRPr="009B2CA2">
        <w:rPr>
          <w:rFonts w:ascii="Times New Roman" w:hAnsi="Times New Roman" w:cs="Times New Roman"/>
          <w:sz w:val="28"/>
          <w:szCs w:val="28"/>
        </w:rPr>
        <w:t>ПК 1.2. Проводить мониторинг и диагностику сетей мобильной связи.</w:t>
      </w:r>
    </w:p>
    <w:p w:rsidR="009B2CA2" w:rsidRPr="009B2CA2" w:rsidRDefault="009B2CA2" w:rsidP="009B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13"/>
      <w:bookmarkEnd w:id="1"/>
      <w:r w:rsidRPr="009B2CA2">
        <w:rPr>
          <w:rFonts w:ascii="Times New Roman" w:hAnsi="Times New Roman" w:cs="Times New Roman"/>
          <w:sz w:val="28"/>
          <w:szCs w:val="28"/>
        </w:rPr>
        <w:t>ПК 1.3. Устранять аварии и повреждения оборудования средств мобильной связи.</w:t>
      </w:r>
    </w:p>
    <w:p w:rsidR="009B2CA2" w:rsidRPr="009B2CA2" w:rsidRDefault="009B2CA2" w:rsidP="009B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14"/>
      <w:bookmarkEnd w:id="2"/>
      <w:r w:rsidRPr="009B2CA2">
        <w:rPr>
          <w:rFonts w:ascii="Times New Roman" w:hAnsi="Times New Roman" w:cs="Times New Roman"/>
          <w:sz w:val="28"/>
          <w:szCs w:val="28"/>
        </w:rPr>
        <w:t>ПК 1.4. Проводить диагностику и ремонт оборудования средств мобильной связи.</w:t>
      </w:r>
    </w:p>
    <w:p w:rsidR="009B2CA2" w:rsidRPr="009B2CA2" w:rsidRDefault="009B2CA2" w:rsidP="009B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15"/>
      <w:bookmarkEnd w:id="3"/>
      <w:r w:rsidRPr="009B2CA2">
        <w:rPr>
          <w:rFonts w:ascii="Times New Roman" w:hAnsi="Times New Roman" w:cs="Times New Roman"/>
          <w:sz w:val="28"/>
          <w:szCs w:val="28"/>
        </w:rPr>
        <w:t>ПК 1.5. Решать технические задачи в области эксплуатации радиоэлектронных систем.</w:t>
      </w:r>
    </w:p>
    <w:p w:rsidR="009B2CA2" w:rsidRPr="009B2CA2" w:rsidRDefault="009B2CA2" w:rsidP="009B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21"/>
      <w:bookmarkEnd w:id="4"/>
      <w:r w:rsidRPr="009B2CA2">
        <w:rPr>
          <w:rFonts w:ascii="Times New Roman" w:hAnsi="Times New Roman" w:cs="Times New Roman"/>
          <w:sz w:val="28"/>
          <w:szCs w:val="28"/>
        </w:rPr>
        <w:t>ПК 2.1. Выполнять монтаж и производить настройку сетей проводного и беспроводного абонентского доступа.</w:t>
      </w:r>
    </w:p>
    <w:p w:rsidR="009B2CA2" w:rsidRPr="009B2CA2" w:rsidRDefault="009B2CA2" w:rsidP="009B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23"/>
      <w:bookmarkEnd w:id="5"/>
      <w:r w:rsidRPr="009B2CA2">
        <w:rPr>
          <w:rFonts w:ascii="Times New Roman" w:hAnsi="Times New Roman" w:cs="Times New Roman"/>
          <w:sz w:val="28"/>
          <w:szCs w:val="28"/>
        </w:rPr>
        <w:t xml:space="preserve">ПК 2.3. Обеспечивать работоспособность оборудования </w:t>
      </w:r>
      <w:proofErr w:type="spellStart"/>
      <w:r w:rsidRPr="009B2CA2">
        <w:rPr>
          <w:rFonts w:ascii="Times New Roman" w:hAnsi="Times New Roman" w:cs="Times New Roman"/>
          <w:sz w:val="28"/>
          <w:szCs w:val="28"/>
        </w:rPr>
        <w:t>мультисервисных</w:t>
      </w:r>
      <w:proofErr w:type="spellEnd"/>
      <w:r w:rsidRPr="009B2CA2">
        <w:rPr>
          <w:rFonts w:ascii="Times New Roman" w:hAnsi="Times New Roman" w:cs="Times New Roman"/>
          <w:sz w:val="28"/>
          <w:szCs w:val="28"/>
        </w:rPr>
        <w:t xml:space="preserve"> сетей.</w:t>
      </w:r>
    </w:p>
    <w:p w:rsidR="009B2CA2" w:rsidRPr="009B2CA2" w:rsidRDefault="009B2CA2" w:rsidP="009B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24"/>
      <w:bookmarkEnd w:id="6"/>
      <w:r w:rsidRPr="009B2CA2">
        <w:rPr>
          <w:rFonts w:ascii="Times New Roman" w:hAnsi="Times New Roman" w:cs="Times New Roman"/>
          <w:sz w:val="28"/>
          <w:szCs w:val="28"/>
        </w:rPr>
        <w:t>ПК 2.4. Выполнять монтаж и первичную инсталляцию компьютерных сетей.</w:t>
      </w:r>
    </w:p>
    <w:p w:rsidR="009B2CA2" w:rsidRPr="009B2CA2" w:rsidRDefault="009B2CA2" w:rsidP="009B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41"/>
      <w:bookmarkEnd w:id="7"/>
      <w:r w:rsidRPr="009B2CA2">
        <w:rPr>
          <w:rFonts w:ascii="Times New Roman" w:hAnsi="Times New Roman" w:cs="Times New Roman"/>
          <w:sz w:val="28"/>
          <w:szCs w:val="28"/>
        </w:rPr>
        <w:t>ПК 4.1. Участвовать в планировании и организации работы структурного подразделения.</w:t>
      </w:r>
    </w:p>
    <w:p w:rsidR="009B2CA2" w:rsidRPr="009B2CA2" w:rsidRDefault="009B2CA2" w:rsidP="009B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42"/>
      <w:bookmarkEnd w:id="8"/>
      <w:r w:rsidRPr="009B2CA2">
        <w:rPr>
          <w:rFonts w:ascii="Times New Roman" w:hAnsi="Times New Roman" w:cs="Times New Roman"/>
          <w:sz w:val="28"/>
          <w:szCs w:val="28"/>
        </w:rPr>
        <w:t>ПК 4.2. Участвовать в руководстве работой структурного подразделения.</w:t>
      </w:r>
    </w:p>
    <w:p w:rsidR="009B2CA2" w:rsidRPr="009B2CA2" w:rsidRDefault="009B2CA2" w:rsidP="009B2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43"/>
      <w:bookmarkEnd w:id="9"/>
      <w:r w:rsidRPr="009B2CA2">
        <w:rPr>
          <w:rFonts w:ascii="Times New Roman" w:hAnsi="Times New Roman" w:cs="Times New Roman"/>
          <w:sz w:val="28"/>
          <w:szCs w:val="28"/>
        </w:rPr>
        <w:t>ПК 4.3. Участвовать в анализе процесса и результатов деятельности подразделения.</w:t>
      </w:r>
    </w:p>
    <w:bookmarkEnd w:id="10"/>
    <w:p w:rsidR="00C13192" w:rsidRDefault="00C13192" w:rsidP="009B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192" w:rsidRDefault="00C13192" w:rsidP="00C13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192" w:rsidRDefault="00C13192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C3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471827D7"/>
    <w:multiLevelType w:val="hybridMultilevel"/>
    <w:tmpl w:val="5BDA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F79D3"/>
    <w:multiLevelType w:val="hybridMultilevel"/>
    <w:tmpl w:val="E7B25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926FC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35C5B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43374"/>
    <w:rsid w:val="00653887"/>
    <w:rsid w:val="00660A5C"/>
    <w:rsid w:val="00682FDA"/>
    <w:rsid w:val="00697B17"/>
    <w:rsid w:val="006A469D"/>
    <w:rsid w:val="006D4C23"/>
    <w:rsid w:val="006E05CF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B2CA2"/>
    <w:rsid w:val="009F67D7"/>
    <w:rsid w:val="00A02C49"/>
    <w:rsid w:val="00A1346F"/>
    <w:rsid w:val="00A15139"/>
    <w:rsid w:val="00A253DF"/>
    <w:rsid w:val="00A35775"/>
    <w:rsid w:val="00A740C0"/>
    <w:rsid w:val="00A86D99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D73DE"/>
    <w:rsid w:val="00BE399A"/>
    <w:rsid w:val="00BF4A98"/>
    <w:rsid w:val="00C03D8D"/>
    <w:rsid w:val="00C13192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4583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84FB2"/>
    <w:rsid w:val="00EA79ED"/>
    <w:rsid w:val="00F05C39"/>
    <w:rsid w:val="00F160AC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5</cp:revision>
  <cp:lastPrinted>2015-07-07T00:20:00Z</cp:lastPrinted>
  <dcterms:created xsi:type="dcterms:W3CDTF">2020-06-03T22:05:00Z</dcterms:created>
  <dcterms:modified xsi:type="dcterms:W3CDTF">2021-06-22T05:19:00Z</dcterms:modified>
</cp:coreProperties>
</file>