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4F558B" w:rsidRDefault="004F558B" w:rsidP="004F558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11.02.08 СРЕДСТВА СВЯЗИ С ПОДВИЖНЫМИ ОБЪЕКТАМИ </w:t>
      </w:r>
      <w:r w:rsidR="00A10667"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A10667" w:rsidRDefault="00A10667" w:rsidP="004F558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71" w:rsidRPr="004F558B" w:rsidRDefault="00A10667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D11C71" w:rsidRPr="0089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A06" w:rsidRPr="004F558B">
        <w:rPr>
          <w:rFonts w:ascii="Times New Roman" w:eastAsia="Times New Roman" w:hAnsi="Times New Roman" w:cs="Times New Roman"/>
          <w:b/>
          <w:sz w:val="28"/>
          <w:szCs w:val="28"/>
        </w:rPr>
        <w:t>ОП.</w:t>
      </w:r>
      <w:r w:rsidR="00844D03" w:rsidRPr="004F558B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D11C71" w:rsidRPr="004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4D03" w:rsidRPr="004F558B">
        <w:rPr>
          <w:rFonts w:ascii="Times New Roman" w:eastAsia="Times New Roman" w:hAnsi="Times New Roman" w:cs="Times New Roman"/>
          <w:b/>
          <w:sz w:val="28"/>
          <w:szCs w:val="28"/>
        </w:rPr>
        <w:t>Сети связи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844D03" w:rsidRPr="00844D03" w:rsidRDefault="00844D03" w:rsidP="00844D03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D03">
        <w:rPr>
          <w:color w:val="000000"/>
          <w:sz w:val="28"/>
          <w:szCs w:val="28"/>
        </w:rPr>
        <w:t>разрабатывать схемы построения сетей связи;</w:t>
      </w:r>
    </w:p>
    <w:p w:rsidR="00844D03" w:rsidRPr="00844D03" w:rsidRDefault="00844D03" w:rsidP="00844D03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D03">
        <w:rPr>
          <w:color w:val="000000"/>
          <w:sz w:val="28"/>
          <w:szCs w:val="28"/>
        </w:rPr>
        <w:t>выбрать схему для измерения  абонентов сети;</w:t>
      </w:r>
    </w:p>
    <w:p w:rsidR="00844D03" w:rsidRPr="00844D03" w:rsidRDefault="00844D03" w:rsidP="00844D03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D03">
        <w:rPr>
          <w:color w:val="000000"/>
          <w:sz w:val="28"/>
          <w:szCs w:val="28"/>
        </w:rPr>
        <w:t>разрабатывать планы нумерации абонентов сети;</w:t>
      </w:r>
    </w:p>
    <w:p w:rsidR="00844D03" w:rsidRPr="00844D03" w:rsidRDefault="00844D03" w:rsidP="00844D03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D03">
        <w:rPr>
          <w:color w:val="000000"/>
          <w:sz w:val="28"/>
          <w:szCs w:val="28"/>
        </w:rPr>
        <w:t>выбирать системы сигнализации для связи различных узлов коммутации сети.</w:t>
      </w:r>
    </w:p>
    <w:p w:rsidR="00AB3BF2" w:rsidRPr="00844D03" w:rsidRDefault="00AB3BF2" w:rsidP="00AB3BF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844D03" w:rsidRPr="00844D03" w:rsidRDefault="00844D03" w:rsidP="00844D03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D03">
        <w:rPr>
          <w:color w:val="000000"/>
          <w:sz w:val="28"/>
          <w:szCs w:val="28"/>
        </w:rPr>
        <w:t>структуру, состав, назначение основных подсистем СЭРФ;</w:t>
      </w:r>
    </w:p>
    <w:p w:rsidR="00844D03" w:rsidRPr="00844D03" w:rsidRDefault="00844D03" w:rsidP="00844D03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D03">
        <w:rPr>
          <w:color w:val="000000"/>
          <w:sz w:val="28"/>
          <w:szCs w:val="28"/>
        </w:rPr>
        <w:t>принципы построения первичных и вторичных сетей связи;</w:t>
      </w:r>
    </w:p>
    <w:p w:rsidR="00844D03" w:rsidRPr="00844D03" w:rsidRDefault="00844D03" w:rsidP="00844D03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D03">
        <w:rPr>
          <w:color w:val="000000"/>
          <w:sz w:val="28"/>
          <w:szCs w:val="28"/>
        </w:rPr>
        <w:t>системы сигнализации и нумерации;</w:t>
      </w:r>
    </w:p>
    <w:p w:rsidR="00844D03" w:rsidRPr="00844D03" w:rsidRDefault="00844D03" w:rsidP="00844D03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D03">
        <w:rPr>
          <w:color w:val="000000"/>
          <w:sz w:val="28"/>
          <w:szCs w:val="28"/>
        </w:rPr>
        <w:t>методы анализа и синтеза сетей связи.</w:t>
      </w:r>
    </w:p>
    <w:p w:rsidR="00844D03" w:rsidRPr="00844D03" w:rsidRDefault="00844D03" w:rsidP="00844D03">
      <w:pPr>
        <w:pStyle w:val="a7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</w:p>
    <w:p w:rsidR="00AB3BF2" w:rsidRPr="00AB3BF2" w:rsidRDefault="00AB3BF2" w:rsidP="00AB3BF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4F558B" w:rsidRPr="00B92AF2" w:rsidRDefault="004F558B" w:rsidP="004F5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B92AF2">
        <w:rPr>
          <w:rFonts w:ascii="Times New Roman" w:hAnsi="Times New Roman"/>
          <w:sz w:val="28"/>
          <w:szCs w:val="28"/>
        </w:rPr>
        <w:t>Профессиональный учебный цикл</w:t>
      </w:r>
    </w:p>
    <w:p w:rsidR="004F558B" w:rsidRPr="00527D2F" w:rsidRDefault="004F558B" w:rsidP="004F5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AF2">
        <w:rPr>
          <w:rFonts w:ascii="Times New Roman" w:hAnsi="Times New Roman"/>
          <w:sz w:val="28"/>
          <w:szCs w:val="28"/>
        </w:rPr>
        <w:t>Общепрофессиональные дисциплины</w:t>
      </w:r>
      <w:r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</w:t>
      </w:r>
      <w:r w:rsidRPr="00997F68">
        <w:rPr>
          <w:rFonts w:ascii="Times New Roman" w:hAnsi="Times New Roman"/>
          <w:sz w:val="28"/>
          <w:szCs w:val="28"/>
        </w:rPr>
        <w:t>программы.</w:t>
      </w:r>
    </w:p>
    <w:p w:rsidR="004F558B" w:rsidRPr="00527D2F" w:rsidRDefault="004F558B" w:rsidP="004F5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58B" w:rsidRDefault="004F558B" w:rsidP="004F5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4F558B" w:rsidRPr="00527D2F" w:rsidRDefault="004F558B" w:rsidP="004F5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58B" w:rsidRPr="002C4794" w:rsidRDefault="004F558B" w:rsidP="004F5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  <w:proofErr w:type="gramEnd"/>
    </w:p>
    <w:p w:rsidR="004F558B" w:rsidRPr="0075737A" w:rsidRDefault="004F558B" w:rsidP="004F5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558B" w:rsidRPr="0075737A" w:rsidRDefault="004F558B" w:rsidP="004F5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558B" w:rsidRPr="0075737A" w:rsidRDefault="004F558B" w:rsidP="004F5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F558B" w:rsidRPr="0075737A" w:rsidRDefault="004F558B" w:rsidP="004F5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558B" w:rsidRPr="0075737A" w:rsidRDefault="004F558B" w:rsidP="004F5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F558B" w:rsidRPr="0075737A" w:rsidRDefault="004F558B" w:rsidP="004F5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F558B" w:rsidRPr="0075737A" w:rsidRDefault="004F558B" w:rsidP="004F5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F558B" w:rsidRPr="0075737A" w:rsidRDefault="004F558B" w:rsidP="004F5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558B" w:rsidRDefault="004F558B" w:rsidP="004F5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60AF2" w:rsidRPr="00560AF2" w:rsidRDefault="00560AF2" w:rsidP="0056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F2">
        <w:rPr>
          <w:rFonts w:ascii="Times New Roman" w:hAnsi="Times New Roman" w:cs="Times New Roman"/>
          <w:sz w:val="28"/>
          <w:szCs w:val="28"/>
        </w:rPr>
        <w:t>ПК 1.1. Выполнять монтаж и первичную инсталляцию оборудования мобильной связи.</w:t>
      </w:r>
    </w:p>
    <w:p w:rsidR="00560AF2" w:rsidRPr="00560AF2" w:rsidRDefault="00560AF2" w:rsidP="0056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F2">
        <w:rPr>
          <w:rFonts w:ascii="Times New Roman" w:hAnsi="Times New Roman" w:cs="Times New Roman"/>
          <w:sz w:val="28"/>
          <w:szCs w:val="28"/>
        </w:rPr>
        <w:t>ПК 1.2. Проводить мониторинг и диагностику сетей мобильной связи.</w:t>
      </w:r>
    </w:p>
    <w:p w:rsidR="00560AF2" w:rsidRPr="00560AF2" w:rsidRDefault="00560AF2" w:rsidP="0056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F2">
        <w:rPr>
          <w:rFonts w:ascii="Times New Roman" w:hAnsi="Times New Roman" w:cs="Times New Roman"/>
          <w:sz w:val="28"/>
          <w:szCs w:val="28"/>
        </w:rPr>
        <w:t>ПК 1.3. Устранять аварии и повреждения оборудования средств мобильной связи.</w:t>
      </w:r>
    </w:p>
    <w:p w:rsidR="00560AF2" w:rsidRDefault="00560AF2" w:rsidP="0056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F2">
        <w:rPr>
          <w:rFonts w:ascii="Times New Roman" w:hAnsi="Times New Roman" w:cs="Times New Roman"/>
          <w:sz w:val="28"/>
          <w:szCs w:val="28"/>
        </w:rPr>
        <w:t>ПК 1.4. Проводить диагностику и ремонт оборудования средств мобильной связи.</w:t>
      </w:r>
    </w:p>
    <w:p w:rsidR="00560AF2" w:rsidRPr="00560AF2" w:rsidRDefault="00560AF2" w:rsidP="0056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F2">
        <w:rPr>
          <w:rFonts w:ascii="Times New Roman" w:hAnsi="Times New Roman" w:cs="Times New Roman"/>
          <w:sz w:val="28"/>
          <w:szCs w:val="28"/>
        </w:rPr>
        <w:t>ПК 2.1. Выполнять монтаж и производить настройку сетей проводного и беспроводного абонентского доступа.</w:t>
      </w:r>
    </w:p>
    <w:p w:rsidR="00560AF2" w:rsidRPr="00560AF2" w:rsidRDefault="00560AF2" w:rsidP="0056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F2">
        <w:rPr>
          <w:rFonts w:ascii="Times New Roman" w:hAnsi="Times New Roman" w:cs="Times New Roman"/>
          <w:sz w:val="28"/>
          <w:szCs w:val="28"/>
        </w:rPr>
        <w:t>ПК 2.4. Выполнять монтаж и первичную инсталляцию компьютерных сетей.</w:t>
      </w:r>
    </w:p>
    <w:p w:rsidR="00560AF2" w:rsidRPr="00560AF2" w:rsidRDefault="00560AF2" w:rsidP="00560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F2">
        <w:rPr>
          <w:rFonts w:ascii="Times New Roman" w:hAnsi="Times New Roman" w:cs="Times New Roman"/>
          <w:sz w:val="28"/>
          <w:szCs w:val="28"/>
        </w:rPr>
        <w:t>ПК 3.1. Использовать программно-аппаратные средства защиты информации в системах мобильной связи.</w:t>
      </w:r>
    </w:p>
    <w:p w:rsidR="00D11C71" w:rsidRPr="00560AF2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9454200"/>
    <w:multiLevelType w:val="hybridMultilevel"/>
    <w:tmpl w:val="722434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64C65E7"/>
    <w:multiLevelType w:val="hybridMultilevel"/>
    <w:tmpl w:val="2F508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F0D33C2"/>
    <w:multiLevelType w:val="hybridMultilevel"/>
    <w:tmpl w:val="C21C3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F77FD8"/>
    <w:multiLevelType w:val="hybridMultilevel"/>
    <w:tmpl w:val="B34850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07AF8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9713F"/>
    <w:rsid w:val="002A2617"/>
    <w:rsid w:val="002C1B6C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4F558B"/>
    <w:rsid w:val="004F60A5"/>
    <w:rsid w:val="005079AB"/>
    <w:rsid w:val="00510547"/>
    <w:rsid w:val="005107EB"/>
    <w:rsid w:val="0052183D"/>
    <w:rsid w:val="00524BDF"/>
    <w:rsid w:val="005561A7"/>
    <w:rsid w:val="00560AF2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1C96"/>
    <w:rsid w:val="006A469D"/>
    <w:rsid w:val="006D4C23"/>
    <w:rsid w:val="006F4760"/>
    <w:rsid w:val="00720998"/>
    <w:rsid w:val="00724FEB"/>
    <w:rsid w:val="007337DC"/>
    <w:rsid w:val="00742F01"/>
    <w:rsid w:val="00746513"/>
    <w:rsid w:val="0076622A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E77A8"/>
    <w:rsid w:val="00815B94"/>
    <w:rsid w:val="00821A39"/>
    <w:rsid w:val="008319CE"/>
    <w:rsid w:val="008329FD"/>
    <w:rsid w:val="00833314"/>
    <w:rsid w:val="00843E96"/>
    <w:rsid w:val="00844D03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F67D7"/>
    <w:rsid w:val="00A02C49"/>
    <w:rsid w:val="00A10667"/>
    <w:rsid w:val="00A1346F"/>
    <w:rsid w:val="00A15139"/>
    <w:rsid w:val="00A253DF"/>
    <w:rsid w:val="00A35775"/>
    <w:rsid w:val="00A4388A"/>
    <w:rsid w:val="00A719F4"/>
    <w:rsid w:val="00A740C0"/>
    <w:rsid w:val="00A8725C"/>
    <w:rsid w:val="00A9066A"/>
    <w:rsid w:val="00A94438"/>
    <w:rsid w:val="00AA599F"/>
    <w:rsid w:val="00AB3BF2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CF057A"/>
    <w:rsid w:val="00D11C71"/>
    <w:rsid w:val="00D11D5F"/>
    <w:rsid w:val="00D32921"/>
    <w:rsid w:val="00D4073F"/>
    <w:rsid w:val="00D703A4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E26861"/>
    <w:rsid w:val="00E308F9"/>
    <w:rsid w:val="00E42EA9"/>
    <w:rsid w:val="00E526E3"/>
    <w:rsid w:val="00E7340D"/>
    <w:rsid w:val="00EA79ED"/>
    <w:rsid w:val="00F05C39"/>
    <w:rsid w:val="00F1174A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5</cp:revision>
  <cp:lastPrinted>2015-07-07T00:20:00Z</cp:lastPrinted>
  <dcterms:created xsi:type="dcterms:W3CDTF">2020-06-03T08:27:00Z</dcterms:created>
  <dcterms:modified xsi:type="dcterms:W3CDTF">2021-06-22T05:19:00Z</dcterms:modified>
</cp:coreProperties>
</file>