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2A4" w:rsidRPr="00D8479D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0A4" w:rsidRPr="00F91368" w:rsidRDefault="00875958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0A4" w:rsidRPr="00F9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22BF1" w:rsidRDefault="00C22BF1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0A4" w:rsidRPr="002C4794" w:rsidRDefault="00B910A4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эскизы, технические рисунки и рабочие чертежи деталей, их элементов, узлов;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читать чертежи, технологические схемы, спецификации и технологическую документацию по профилю специальности.</w:t>
      </w:r>
    </w:p>
    <w:p w:rsidR="00C22BF1" w:rsidRDefault="00C22BF1" w:rsidP="00865B8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2BF1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97F6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97F68">
        <w:rPr>
          <w:rFonts w:ascii="Times New Roman" w:hAnsi="Times New Roman"/>
          <w:sz w:val="28"/>
          <w:szCs w:val="28"/>
        </w:rPr>
        <w:t xml:space="preserve">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знать: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классы точности и их обозначение на чертежах;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способы графического представления технологического оборудования и  выполнения технологических схем;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технику и принципы нанесения размеров;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типы и назначение спецификаций, правила их чтения и составления;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865B8B" w:rsidRPr="00997F68" w:rsidRDefault="00865B8B" w:rsidP="00865B8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4172D2">
        <w:rPr>
          <w:rFonts w:ascii="Times New Roman" w:hAnsi="Times New Roman"/>
          <w:sz w:val="28"/>
          <w:szCs w:val="28"/>
        </w:rPr>
        <w:t>О</w:t>
      </w:r>
      <w:r w:rsidR="004172D2"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865B8B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lastRenderedPageBreak/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865B8B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4.1. Выявлять дефекты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4.2. Проводить ремонт повреждений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4.3. Проводить окраску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172D2" w:rsidRPr="00827DB6" w:rsidRDefault="00827DB6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sectPr w:rsidR="00827DB6" w:rsidRPr="00827DB6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E12D54"/>
    <w:multiLevelType w:val="hybridMultilevel"/>
    <w:tmpl w:val="73669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1504076"/>
    <w:multiLevelType w:val="hybridMultilevel"/>
    <w:tmpl w:val="50CADD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4"/>
  </w:num>
  <w:num w:numId="5">
    <w:abstractNumId w:val="60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1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5"/>
  </w:num>
  <w:num w:numId="19">
    <w:abstractNumId w:val="75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2"/>
  </w:num>
  <w:num w:numId="26">
    <w:abstractNumId w:val="14"/>
  </w:num>
  <w:num w:numId="27">
    <w:abstractNumId w:val="10"/>
  </w:num>
  <w:num w:numId="28">
    <w:abstractNumId w:val="93"/>
  </w:num>
  <w:num w:numId="29">
    <w:abstractNumId w:val="70"/>
  </w:num>
  <w:num w:numId="30">
    <w:abstractNumId w:val="83"/>
  </w:num>
  <w:num w:numId="31">
    <w:abstractNumId w:val="81"/>
  </w:num>
  <w:num w:numId="32">
    <w:abstractNumId w:val="64"/>
  </w:num>
  <w:num w:numId="33">
    <w:abstractNumId w:val="8"/>
  </w:num>
  <w:num w:numId="34">
    <w:abstractNumId w:val="79"/>
  </w:num>
  <w:num w:numId="35">
    <w:abstractNumId w:val="51"/>
  </w:num>
  <w:num w:numId="36">
    <w:abstractNumId w:val="32"/>
  </w:num>
  <w:num w:numId="37">
    <w:abstractNumId w:val="88"/>
  </w:num>
  <w:num w:numId="38">
    <w:abstractNumId w:val="57"/>
  </w:num>
  <w:num w:numId="39">
    <w:abstractNumId w:val="77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9"/>
  </w:num>
  <w:num w:numId="49">
    <w:abstractNumId w:val="67"/>
  </w:num>
  <w:num w:numId="50">
    <w:abstractNumId w:val="52"/>
  </w:num>
  <w:num w:numId="51">
    <w:abstractNumId w:val="94"/>
  </w:num>
  <w:num w:numId="52">
    <w:abstractNumId w:val="22"/>
  </w:num>
  <w:num w:numId="53">
    <w:abstractNumId w:val="59"/>
  </w:num>
  <w:num w:numId="54">
    <w:abstractNumId w:val="76"/>
  </w:num>
  <w:num w:numId="55">
    <w:abstractNumId w:val="82"/>
  </w:num>
  <w:num w:numId="56">
    <w:abstractNumId w:val="19"/>
  </w:num>
  <w:num w:numId="57">
    <w:abstractNumId w:val="87"/>
  </w:num>
  <w:num w:numId="58">
    <w:abstractNumId w:val="68"/>
  </w:num>
  <w:num w:numId="59">
    <w:abstractNumId w:val="31"/>
  </w:num>
  <w:num w:numId="60">
    <w:abstractNumId w:val="63"/>
  </w:num>
  <w:num w:numId="61">
    <w:abstractNumId w:val="17"/>
  </w:num>
  <w:num w:numId="62">
    <w:abstractNumId w:val="12"/>
  </w:num>
  <w:num w:numId="63">
    <w:abstractNumId w:val="62"/>
  </w:num>
  <w:num w:numId="64">
    <w:abstractNumId w:val="37"/>
  </w:num>
  <w:num w:numId="65">
    <w:abstractNumId w:val="73"/>
  </w:num>
  <w:num w:numId="66">
    <w:abstractNumId w:val="65"/>
  </w:num>
  <w:num w:numId="67">
    <w:abstractNumId w:val="4"/>
  </w:num>
  <w:num w:numId="68">
    <w:abstractNumId w:val="69"/>
  </w:num>
  <w:num w:numId="69">
    <w:abstractNumId w:val="44"/>
  </w:num>
  <w:num w:numId="70">
    <w:abstractNumId w:val="74"/>
  </w:num>
  <w:num w:numId="71">
    <w:abstractNumId w:val="47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6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38"/>
  </w:num>
  <w:num w:numId="102">
    <w:abstractNumId w:val="66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172D2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13D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706A0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072A4"/>
    <w:rsid w:val="00D32921"/>
    <w:rsid w:val="00D4073F"/>
    <w:rsid w:val="00D857EA"/>
    <w:rsid w:val="00DA0891"/>
    <w:rsid w:val="00DA4730"/>
    <w:rsid w:val="00DB2FDD"/>
    <w:rsid w:val="00DB5D5A"/>
    <w:rsid w:val="00DD436F"/>
    <w:rsid w:val="00DE1366"/>
    <w:rsid w:val="00DF624B"/>
    <w:rsid w:val="00E1074F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50143"/>
    <w:rsid w:val="00F506BE"/>
    <w:rsid w:val="00F91368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26A4-4571-4947-8B5C-6061EF24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9</cp:revision>
  <cp:lastPrinted>2015-07-07T00:20:00Z</cp:lastPrinted>
  <dcterms:created xsi:type="dcterms:W3CDTF">2020-06-03T22:02:00Z</dcterms:created>
  <dcterms:modified xsi:type="dcterms:W3CDTF">2021-06-24T04:18:00Z</dcterms:modified>
</cp:coreProperties>
</file>