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0A4" w:rsidRPr="005639D9" w:rsidRDefault="00875958" w:rsidP="00970DA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5639D9" w:rsidRPr="0056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9D9" w:rsidRPr="0056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</w:p>
    <w:p w:rsidR="00970DA7" w:rsidRPr="005639D9" w:rsidRDefault="00970DA7" w:rsidP="00970D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9D9" w:rsidRPr="005639D9" w:rsidRDefault="005639D9" w:rsidP="005639D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5639D9" w:rsidRPr="005639D9" w:rsidRDefault="005639D9" w:rsidP="005639D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5639D9" w:rsidRPr="005639D9" w:rsidRDefault="005639D9" w:rsidP="005639D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FE54B6" w:rsidRPr="005639D9" w:rsidRDefault="005639D9" w:rsidP="005639D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5639D9" w:rsidRPr="005639D9" w:rsidRDefault="005639D9" w:rsidP="005639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5639D9" w:rsidRPr="005639D9" w:rsidRDefault="005639D9" w:rsidP="005639D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 xml:space="preserve">задачи стандартизации, ее экономическую эффективность; </w:t>
      </w:r>
    </w:p>
    <w:p w:rsidR="005639D9" w:rsidRPr="005639D9" w:rsidRDefault="005639D9" w:rsidP="005639D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5639D9" w:rsidRPr="005639D9" w:rsidRDefault="005639D9" w:rsidP="005639D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5639D9" w:rsidRPr="005639D9" w:rsidRDefault="005639D9" w:rsidP="005639D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 xml:space="preserve">терминологию и единицы измерения величин в соответствии с действующими стандартами и международной систем единиц СИ; </w:t>
      </w:r>
    </w:p>
    <w:p w:rsidR="005639D9" w:rsidRPr="005639D9" w:rsidRDefault="005639D9" w:rsidP="005639D9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>формы подтверждения качества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03. Планировать и реализовывать собственное профессиональное и </w:t>
      </w:r>
      <w:r w:rsidRPr="00D8479D">
        <w:rPr>
          <w:rFonts w:ascii="Times New Roman" w:hAnsi="Times New Roman"/>
          <w:sz w:val="28"/>
          <w:szCs w:val="28"/>
        </w:rPr>
        <w:lastRenderedPageBreak/>
        <w:t>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5639D9" w:rsidRPr="00827DB6" w:rsidRDefault="005639D9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lastRenderedPageBreak/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742C4"/>
    <w:multiLevelType w:val="hybridMultilevel"/>
    <w:tmpl w:val="29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01CF8"/>
    <w:multiLevelType w:val="hybridMultilevel"/>
    <w:tmpl w:val="3FFE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52188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639D9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6E361E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70DA7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1B9E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27A7-BC8D-440C-A8AF-65A0F86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13</cp:revision>
  <cp:lastPrinted>2015-07-07T00:20:00Z</cp:lastPrinted>
  <dcterms:created xsi:type="dcterms:W3CDTF">2020-06-03T22:02:00Z</dcterms:created>
  <dcterms:modified xsi:type="dcterms:W3CDTF">2021-06-24T04:19:00Z</dcterms:modified>
</cp:coreProperties>
</file>