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A4" w:rsidRPr="00A0038F" w:rsidRDefault="00B910A4" w:rsidP="00B9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D072A4" w:rsidRDefault="00D072A4" w:rsidP="00D07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79D">
        <w:rPr>
          <w:rFonts w:ascii="Times New Roman" w:eastAsia="Times New Roman" w:hAnsi="Times New Roman" w:cs="Times New Roman"/>
          <w:b/>
          <w:sz w:val="28"/>
          <w:szCs w:val="28"/>
        </w:rPr>
        <w:t>23.02.07 Техническое обслуживание и ремонт двигателей,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072A4" w:rsidRPr="00D8479D" w:rsidRDefault="00D072A4" w:rsidP="00D07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 и агрегатов автомобилей</w:t>
      </w:r>
    </w:p>
    <w:p w:rsidR="00D072A4" w:rsidRDefault="00D072A4" w:rsidP="00D07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7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910A4" w:rsidRPr="005639D9" w:rsidRDefault="00875958" w:rsidP="00970DA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="00B910A4" w:rsidRPr="002C4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</w:t>
      </w:r>
      <w:r w:rsidR="0056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</w:t>
      </w:r>
      <w:r w:rsidR="004B0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безопасности </w:t>
      </w:r>
      <w:r w:rsidR="0056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дорожного движения</w:t>
      </w:r>
    </w:p>
    <w:p w:rsidR="00970DA7" w:rsidRPr="005639D9" w:rsidRDefault="00970DA7" w:rsidP="00970DA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10A4" w:rsidRPr="002C4794" w:rsidRDefault="00B910A4" w:rsidP="00B9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C22BF1" w:rsidRDefault="00C22BF1" w:rsidP="00B91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C3A" w:rsidRDefault="00B910A4" w:rsidP="00560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56061F" w:rsidRPr="0056061F" w:rsidRDefault="0056061F" w:rsidP="0056061F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6061F">
        <w:rPr>
          <w:rFonts w:ascii="Times New Roman" w:hAnsi="Times New Roman" w:cs="Times New Roman"/>
          <w:sz w:val="28"/>
          <w:szCs w:val="28"/>
        </w:rPr>
        <w:t xml:space="preserve">пользоваться дорожными знаками и разметкой; </w:t>
      </w:r>
    </w:p>
    <w:p w:rsidR="0056061F" w:rsidRPr="0056061F" w:rsidRDefault="0056061F" w:rsidP="0056061F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6061F">
        <w:rPr>
          <w:rFonts w:ascii="Times New Roman" w:hAnsi="Times New Roman" w:cs="Times New Roman"/>
          <w:sz w:val="28"/>
          <w:szCs w:val="28"/>
        </w:rPr>
        <w:t xml:space="preserve">ориентироваться по сигналам регулировщика; </w:t>
      </w:r>
    </w:p>
    <w:p w:rsidR="0056061F" w:rsidRPr="0056061F" w:rsidRDefault="0056061F" w:rsidP="0056061F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6061F">
        <w:rPr>
          <w:rFonts w:ascii="Times New Roman" w:hAnsi="Times New Roman" w:cs="Times New Roman"/>
          <w:sz w:val="28"/>
          <w:szCs w:val="28"/>
        </w:rPr>
        <w:t xml:space="preserve">определять очередность проезда различных транспортных средств; </w:t>
      </w:r>
    </w:p>
    <w:p w:rsidR="0056061F" w:rsidRPr="0056061F" w:rsidRDefault="0056061F" w:rsidP="0056061F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6061F">
        <w:rPr>
          <w:rFonts w:ascii="Times New Roman" w:hAnsi="Times New Roman" w:cs="Times New Roman"/>
          <w:sz w:val="28"/>
          <w:szCs w:val="28"/>
        </w:rPr>
        <w:t xml:space="preserve">оказывать первую медицинскую помощь пострадавшим в </w:t>
      </w:r>
      <w:proofErr w:type="spellStart"/>
      <w:r w:rsidRPr="0056061F">
        <w:rPr>
          <w:rFonts w:ascii="Times New Roman" w:hAnsi="Times New Roman" w:cs="Times New Roman"/>
          <w:sz w:val="28"/>
          <w:szCs w:val="28"/>
        </w:rPr>
        <w:t>дорожн</w:t>
      </w:r>
      <w:proofErr w:type="gramStart"/>
      <w:r w:rsidRPr="0056061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6061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6061F">
        <w:rPr>
          <w:rFonts w:ascii="Times New Roman" w:hAnsi="Times New Roman" w:cs="Times New Roman"/>
          <w:sz w:val="28"/>
          <w:szCs w:val="28"/>
        </w:rPr>
        <w:t xml:space="preserve"> транспортных происшествиях; </w:t>
      </w:r>
    </w:p>
    <w:p w:rsidR="0056061F" w:rsidRPr="0056061F" w:rsidRDefault="0056061F" w:rsidP="0056061F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6061F">
        <w:rPr>
          <w:rFonts w:ascii="Times New Roman" w:hAnsi="Times New Roman" w:cs="Times New Roman"/>
          <w:sz w:val="28"/>
          <w:szCs w:val="28"/>
        </w:rPr>
        <w:t xml:space="preserve">управлять своим эмоциональным состоянием при движении транспортного средства; </w:t>
      </w:r>
    </w:p>
    <w:p w:rsidR="0056061F" w:rsidRPr="0056061F" w:rsidRDefault="0056061F" w:rsidP="0056061F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6061F">
        <w:rPr>
          <w:rFonts w:ascii="Times New Roman" w:hAnsi="Times New Roman" w:cs="Times New Roman"/>
          <w:sz w:val="28"/>
          <w:szCs w:val="28"/>
        </w:rPr>
        <w:t xml:space="preserve">уверенно действовать в нештатных ситуациях; </w:t>
      </w:r>
    </w:p>
    <w:p w:rsidR="0056061F" w:rsidRPr="0056061F" w:rsidRDefault="0056061F" w:rsidP="0056061F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6061F">
        <w:rPr>
          <w:rFonts w:ascii="Times New Roman" w:hAnsi="Times New Roman" w:cs="Times New Roman"/>
          <w:sz w:val="28"/>
          <w:szCs w:val="28"/>
        </w:rPr>
        <w:t xml:space="preserve">обеспечивать безопасное размещение и перевозку грузов; </w:t>
      </w:r>
    </w:p>
    <w:p w:rsidR="0056061F" w:rsidRPr="0056061F" w:rsidRDefault="0056061F" w:rsidP="0056061F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6061F">
        <w:rPr>
          <w:rFonts w:ascii="Times New Roman" w:hAnsi="Times New Roman" w:cs="Times New Roman"/>
          <w:sz w:val="28"/>
          <w:szCs w:val="28"/>
        </w:rPr>
        <w:t xml:space="preserve">предвидеть возникновение опасности при движении транспортных средств; </w:t>
      </w:r>
    </w:p>
    <w:p w:rsidR="0056061F" w:rsidRPr="0056061F" w:rsidRDefault="0056061F" w:rsidP="0056061F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6061F">
        <w:rPr>
          <w:rFonts w:ascii="Times New Roman" w:hAnsi="Times New Roman" w:cs="Times New Roman"/>
          <w:sz w:val="28"/>
          <w:szCs w:val="28"/>
        </w:rPr>
        <w:t>организовывать работу водителя с соблюдением правил безопасности дорожного движения</w:t>
      </w:r>
    </w:p>
    <w:p w:rsidR="005639D9" w:rsidRPr="005639D9" w:rsidRDefault="005639D9" w:rsidP="005639D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22BF1" w:rsidRDefault="00865B8B" w:rsidP="00865B8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997F6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997F68">
        <w:rPr>
          <w:rFonts w:ascii="Times New Roman" w:hAnsi="Times New Roman"/>
          <w:sz w:val="28"/>
          <w:szCs w:val="28"/>
        </w:rPr>
        <w:t xml:space="preserve"> должен</w:t>
      </w:r>
      <w:r w:rsidRPr="00997F68">
        <w:rPr>
          <w:rFonts w:ascii="Times New Roman" w:hAnsi="Times New Roman"/>
          <w:b/>
          <w:sz w:val="28"/>
          <w:szCs w:val="28"/>
        </w:rPr>
        <w:t xml:space="preserve"> </w:t>
      </w:r>
    </w:p>
    <w:p w:rsidR="00865B8B" w:rsidRDefault="00865B8B" w:rsidP="00865B8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b/>
          <w:sz w:val="28"/>
          <w:szCs w:val="28"/>
        </w:rPr>
        <w:t>знать:</w:t>
      </w:r>
    </w:p>
    <w:p w:rsidR="0056061F" w:rsidRPr="0056061F" w:rsidRDefault="0056061F" w:rsidP="0056061F">
      <w:pPr>
        <w:pStyle w:val="a6"/>
        <w:numPr>
          <w:ilvl w:val="0"/>
          <w:numId w:val="11"/>
        </w:numPr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6061F">
        <w:rPr>
          <w:rFonts w:ascii="Times New Roman" w:hAnsi="Times New Roman"/>
          <w:sz w:val="28"/>
          <w:szCs w:val="28"/>
        </w:rPr>
        <w:t xml:space="preserve">причины дорожно-транспортных происшествий; </w:t>
      </w:r>
    </w:p>
    <w:p w:rsidR="0056061F" w:rsidRPr="0056061F" w:rsidRDefault="0056061F" w:rsidP="0056061F">
      <w:pPr>
        <w:pStyle w:val="a6"/>
        <w:numPr>
          <w:ilvl w:val="0"/>
          <w:numId w:val="11"/>
        </w:numPr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6061F">
        <w:rPr>
          <w:rFonts w:ascii="Times New Roman" w:hAnsi="Times New Roman"/>
          <w:sz w:val="28"/>
          <w:szCs w:val="28"/>
        </w:rPr>
        <w:t xml:space="preserve">зависимость дистанции от различных факторов; </w:t>
      </w:r>
    </w:p>
    <w:p w:rsidR="0056061F" w:rsidRPr="0056061F" w:rsidRDefault="0056061F" w:rsidP="0056061F">
      <w:pPr>
        <w:pStyle w:val="a6"/>
        <w:numPr>
          <w:ilvl w:val="0"/>
          <w:numId w:val="11"/>
        </w:numPr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6061F">
        <w:rPr>
          <w:rFonts w:ascii="Times New Roman" w:hAnsi="Times New Roman"/>
          <w:sz w:val="28"/>
          <w:szCs w:val="28"/>
        </w:rPr>
        <w:t xml:space="preserve">дополнительные требования к движению различных транспортных средств и движению в колонне; </w:t>
      </w:r>
    </w:p>
    <w:p w:rsidR="0056061F" w:rsidRPr="0056061F" w:rsidRDefault="0056061F" w:rsidP="0056061F">
      <w:pPr>
        <w:pStyle w:val="a6"/>
        <w:numPr>
          <w:ilvl w:val="0"/>
          <w:numId w:val="11"/>
        </w:numPr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6061F">
        <w:rPr>
          <w:rFonts w:ascii="Times New Roman" w:hAnsi="Times New Roman"/>
          <w:sz w:val="28"/>
          <w:szCs w:val="28"/>
        </w:rPr>
        <w:t xml:space="preserve">особенности перевозки грузов; </w:t>
      </w:r>
    </w:p>
    <w:p w:rsidR="0056061F" w:rsidRPr="0056061F" w:rsidRDefault="0056061F" w:rsidP="0056061F">
      <w:pPr>
        <w:pStyle w:val="a6"/>
        <w:numPr>
          <w:ilvl w:val="0"/>
          <w:numId w:val="11"/>
        </w:numPr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6061F">
        <w:rPr>
          <w:rFonts w:ascii="Times New Roman" w:hAnsi="Times New Roman"/>
          <w:sz w:val="28"/>
          <w:szCs w:val="28"/>
        </w:rPr>
        <w:t xml:space="preserve">влияние алкоголя и наркотиков на трудоспособность водителя и безопасность движения; </w:t>
      </w:r>
    </w:p>
    <w:p w:rsidR="0056061F" w:rsidRPr="0056061F" w:rsidRDefault="0056061F" w:rsidP="0056061F">
      <w:pPr>
        <w:pStyle w:val="a6"/>
        <w:numPr>
          <w:ilvl w:val="0"/>
          <w:numId w:val="11"/>
        </w:numPr>
        <w:ind w:left="567" w:hanging="425"/>
        <w:jc w:val="both"/>
        <w:rPr>
          <w:rFonts w:ascii="Times New Roman" w:hAnsi="Times New Roman"/>
          <w:b/>
          <w:sz w:val="28"/>
          <w:szCs w:val="28"/>
        </w:rPr>
      </w:pPr>
      <w:r w:rsidRPr="0056061F">
        <w:rPr>
          <w:rFonts w:ascii="Times New Roman" w:hAnsi="Times New Roman"/>
          <w:sz w:val="28"/>
          <w:szCs w:val="28"/>
        </w:rPr>
        <w:t>основы законодательства в сфере дорожного движения</w:t>
      </w: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E63" w:rsidRPr="00B92AF2" w:rsidRDefault="00E11E63" w:rsidP="00E11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proofErr w:type="spellStart"/>
      <w:r w:rsidR="004172D2">
        <w:rPr>
          <w:rFonts w:ascii="Times New Roman" w:hAnsi="Times New Roman"/>
          <w:sz w:val="28"/>
          <w:szCs w:val="28"/>
        </w:rPr>
        <w:t>О</w:t>
      </w:r>
      <w:r w:rsidR="004172D2" w:rsidRPr="004172D2">
        <w:rPr>
          <w:rFonts w:ascii="Times New Roman" w:hAnsi="Times New Roman"/>
          <w:sz w:val="28"/>
          <w:szCs w:val="28"/>
        </w:rPr>
        <w:t>бщепрофессиональный</w:t>
      </w:r>
      <w:proofErr w:type="spellEnd"/>
      <w:r w:rsidR="004172D2" w:rsidRPr="004172D2">
        <w:rPr>
          <w:rFonts w:ascii="Times New Roman" w:hAnsi="Times New Roman"/>
          <w:sz w:val="28"/>
          <w:szCs w:val="28"/>
        </w:rPr>
        <w:t xml:space="preserve"> цикл</w:t>
      </w:r>
      <w:r w:rsidR="00D072A4">
        <w:rPr>
          <w:rFonts w:ascii="Times New Roman" w:hAnsi="Times New Roman"/>
          <w:sz w:val="28"/>
          <w:szCs w:val="28"/>
        </w:rPr>
        <w:t>.</w:t>
      </w: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Pr="002C4794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</w:t>
      </w:r>
      <w:r w:rsidR="00E11E63">
        <w:rPr>
          <w:rFonts w:ascii="Times New Roman" w:eastAsia="Times New Roman" w:hAnsi="Times New Roman" w:cs="Times New Roman"/>
          <w:b/>
          <w:sz w:val="28"/>
          <w:szCs w:val="28"/>
        </w:rPr>
        <w:t xml:space="preserve"> освоения содержания дисциплины</w:t>
      </w:r>
    </w:p>
    <w:p w:rsidR="00865B8B" w:rsidRPr="002C4794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794">
        <w:rPr>
          <w:rFonts w:ascii="Times New Roman" w:eastAsia="Times New Roman" w:hAnsi="Times New Roman" w:cs="Times New Roman"/>
          <w:sz w:val="28"/>
          <w:szCs w:val="28"/>
        </w:rPr>
        <w:t>Процесс изучения  дисциплины направлен на  формирование у обучающегося следующих компетенций:</w:t>
      </w:r>
      <w:proofErr w:type="gramEnd"/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 xml:space="preserve">ОК 01. Выбирать способы решения задач профессиональной деятельности, </w:t>
      </w:r>
      <w:r w:rsidRPr="00D8479D">
        <w:rPr>
          <w:rFonts w:ascii="Times New Roman" w:hAnsi="Times New Roman"/>
          <w:sz w:val="28"/>
          <w:szCs w:val="28"/>
        </w:rPr>
        <w:lastRenderedPageBreak/>
        <w:t>применительно к различным контекстам.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3207"/>
      <w:r w:rsidRPr="00D8479D">
        <w:rPr>
          <w:rFonts w:ascii="Times New Roman" w:hAnsi="Times New Roman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D8479D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D8479D">
        <w:rPr>
          <w:rFonts w:ascii="Times New Roman" w:hAnsi="Times New Roman"/>
          <w:sz w:val="28"/>
          <w:szCs w:val="28"/>
        </w:rPr>
        <w:t xml:space="preserve"> поведения.</w:t>
      </w:r>
    </w:p>
    <w:bookmarkEnd w:id="0"/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32011"/>
      <w:r w:rsidRPr="00D8479D">
        <w:rPr>
          <w:rFonts w:ascii="Times New Roman" w:hAnsi="Times New Roman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32012"/>
      <w:bookmarkEnd w:id="1"/>
      <w:r w:rsidRPr="00D8479D">
        <w:rPr>
          <w:rFonts w:ascii="Times New Roman" w:hAnsi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bookmarkEnd w:id="2"/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5.1. Планировать деятельность подразделения по техническому обслуживанию и ремонту систем, узлов и двигателей автомобиля.</w:t>
      </w:r>
    </w:p>
    <w:p w:rsidR="004172D2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5.2. Организовывать материально-техническое обеспечение процесса по техническому обслуживанию и ремонту автотранспортных средств.</w:t>
      </w:r>
    </w:p>
    <w:p w:rsidR="005639D9" w:rsidRPr="00827DB6" w:rsidRDefault="005639D9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9D9">
        <w:rPr>
          <w:rFonts w:ascii="Times New Roman" w:hAnsi="Times New Roman"/>
          <w:sz w:val="28"/>
          <w:szCs w:val="28"/>
        </w:rPr>
        <w:t>ПК 5.4. Разрабатывать предложения по совершенствованию деятельности подразделения, техническому обслуживанию и ремонту автотранспортных средств.</w:t>
      </w:r>
    </w:p>
    <w:p w:rsidR="004172D2" w:rsidRDefault="00827DB6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6.1. Определять необходимость модернизации автотранспортного средства.</w:t>
      </w:r>
    </w:p>
    <w:p w:rsidR="00827DB6" w:rsidRPr="00827DB6" w:rsidRDefault="00827DB6" w:rsidP="00827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 xml:space="preserve">ПК 6.3. Владеть методикой </w:t>
      </w:r>
      <w:proofErr w:type="spellStart"/>
      <w:r w:rsidRPr="00827DB6">
        <w:rPr>
          <w:rFonts w:ascii="Times New Roman" w:hAnsi="Times New Roman"/>
          <w:sz w:val="28"/>
          <w:szCs w:val="28"/>
        </w:rPr>
        <w:t>тюнинга</w:t>
      </w:r>
      <w:proofErr w:type="spellEnd"/>
      <w:r w:rsidRPr="00827DB6">
        <w:rPr>
          <w:rFonts w:ascii="Times New Roman" w:hAnsi="Times New Roman"/>
          <w:sz w:val="28"/>
          <w:szCs w:val="28"/>
        </w:rPr>
        <w:t xml:space="preserve"> автомобиля.</w:t>
      </w:r>
    </w:p>
    <w:sectPr w:rsidR="00827DB6" w:rsidRPr="00827DB6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4026F8B"/>
    <w:multiLevelType w:val="hybridMultilevel"/>
    <w:tmpl w:val="FC64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742C4"/>
    <w:multiLevelType w:val="hybridMultilevel"/>
    <w:tmpl w:val="2988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E1B64"/>
    <w:multiLevelType w:val="hybridMultilevel"/>
    <w:tmpl w:val="F22C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0381E"/>
    <w:multiLevelType w:val="hybridMultilevel"/>
    <w:tmpl w:val="3D5C4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604D73"/>
    <w:multiLevelType w:val="hybridMultilevel"/>
    <w:tmpl w:val="0A66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60F8B"/>
    <w:multiLevelType w:val="hybridMultilevel"/>
    <w:tmpl w:val="FB6AA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267FC"/>
    <w:multiLevelType w:val="hybridMultilevel"/>
    <w:tmpl w:val="E4F4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01CF8"/>
    <w:multiLevelType w:val="hybridMultilevel"/>
    <w:tmpl w:val="3FFE4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C20BA"/>
    <w:multiLevelType w:val="hybridMultilevel"/>
    <w:tmpl w:val="84DEA6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A508E9"/>
    <w:multiLevelType w:val="hybridMultilevel"/>
    <w:tmpl w:val="25907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C389A"/>
    <w:multiLevelType w:val="hybridMultilevel"/>
    <w:tmpl w:val="4E8CBC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11"/>
  </w:num>
  <w:num w:numId="9">
    <w:abstractNumId w:val="7"/>
  </w:num>
  <w:num w:numId="10">
    <w:abstractNumId w:val="14"/>
  </w:num>
  <w:num w:numId="11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14D3"/>
    <w:rsid w:val="000B671F"/>
    <w:rsid w:val="000B728A"/>
    <w:rsid w:val="000C5619"/>
    <w:rsid w:val="0011029B"/>
    <w:rsid w:val="00127B39"/>
    <w:rsid w:val="00173405"/>
    <w:rsid w:val="00175C8E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4020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173A"/>
    <w:rsid w:val="003C30F4"/>
    <w:rsid w:val="003D6F30"/>
    <w:rsid w:val="003E15DC"/>
    <w:rsid w:val="003E5320"/>
    <w:rsid w:val="003E7370"/>
    <w:rsid w:val="003F643F"/>
    <w:rsid w:val="003F7B0E"/>
    <w:rsid w:val="00415C3A"/>
    <w:rsid w:val="00416006"/>
    <w:rsid w:val="004172D2"/>
    <w:rsid w:val="00443A59"/>
    <w:rsid w:val="00446DF3"/>
    <w:rsid w:val="004513EF"/>
    <w:rsid w:val="00470AEF"/>
    <w:rsid w:val="00480463"/>
    <w:rsid w:val="0049313A"/>
    <w:rsid w:val="00496622"/>
    <w:rsid w:val="004B05AA"/>
    <w:rsid w:val="004D221D"/>
    <w:rsid w:val="004D4864"/>
    <w:rsid w:val="005079AB"/>
    <w:rsid w:val="00510547"/>
    <w:rsid w:val="005107EB"/>
    <w:rsid w:val="0052183D"/>
    <w:rsid w:val="00524BDF"/>
    <w:rsid w:val="005561A7"/>
    <w:rsid w:val="0056061F"/>
    <w:rsid w:val="00561620"/>
    <w:rsid w:val="005639D9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3092F"/>
    <w:rsid w:val="00653887"/>
    <w:rsid w:val="00660A5C"/>
    <w:rsid w:val="00682FDA"/>
    <w:rsid w:val="00697B17"/>
    <w:rsid w:val="006A469D"/>
    <w:rsid w:val="006D4C23"/>
    <w:rsid w:val="006E361E"/>
    <w:rsid w:val="00720998"/>
    <w:rsid w:val="00724FEB"/>
    <w:rsid w:val="00733C44"/>
    <w:rsid w:val="00742F01"/>
    <w:rsid w:val="00746513"/>
    <w:rsid w:val="00766252"/>
    <w:rsid w:val="00766790"/>
    <w:rsid w:val="0077313D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7F0204"/>
    <w:rsid w:val="00815B94"/>
    <w:rsid w:val="00821A39"/>
    <w:rsid w:val="00827DB6"/>
    <w:rsid w:val="008319CE"/>
    <w:rsid w:val="008329FD"/>
    <w:rsid w:val="00833314"/>
    <w:rsid w:val="00843E96"/>
    <w:rsid w:val="00856AA6"/>
    <w:rsid w:val="008640DA"/>
    <w:rsid w:val="00865B8B"/>
    <w:rsid w:val="00875958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706A0"/>
    <w:rsid w:val="00970DA7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90B81"/>
    <w:rsid w:val="00B910A4"/>
    <w:rsid w:val="00BB3275"/>
    <w:rsid w:val="00BE399A"/>
    <w:rsid w:val="00BF4A98"/>
    <w:rsid w:val="00C03D8D"/>
    <w:rsid w:val="00C17D7C"/>
    <w:rsid w:val="00C22BF1"/>
    <w:rsid w:val="00C2578D"/>
    <w:rsid w:val="00C444F8"/>
    <w:rsid w:val="00C54612"/>
    <w:rsid w:val="00C5792F"/>
    <w:rsid w:val="00C86CE8"/>
    <w:rsid w:val="00CB295F"/>
    <w:rsid w:val="00CB5DE0"/>
    <w:rsid w:val="00CC4979"/>
    <w:rsid w:val="00CC74C3"/>
    <w:rsid w:val="00CD5AFD"/>
    <w:rsid w:val="00D072A4"/>
    <w:rsid w:val="00D1652E"/>
    <w:rsid w:val="00D32921"/>
    <w:rsid w:val="00D4073F"/>
    <w:rsid w:val="00D74F9E"/>
    <w:rsid w:val="00D857EA"/>
    <w:rsid w:val="00DA4730"/>
    <w:rsid w:val="00DB2FDD"/>
    <w:rsid w:val="00DB5D5A"/>
    <w:rsid w:val="00DD436F"/>
    <w:rsid w:val="00DE1366"/>
    <w:rsid w:val="00DF624B"/>
    <w:rsid w:val="00E11E63"/>
    <w:rsid w:val="00E26861"/>
    <w:rsid w:val="00E308F9"/>
    <w:rsid w:val="00E42EA9"/>
    <w:rsid w:val="00E526E3"/>
    <w:rsid w:val="00E7340D"/>
    <w:rsid w:val="00EA79ED"/>
    <w:rsid w:val="00F05C39"/>
    <w:rsid w:val="00F20AB8"/>
    <w:rsid w:val="00F24E88"/>
    <w:rsid w:val="00F36257"/>
    <w:rsid w:val="00F467FB"/>
    <w:rsid w:val="00F50143"/>
    <w:rsid w:val="00F506BE"/>
    <w:rsid w:val="00F91368"/>
    <w:rsid w:val="00FA044D"/>
    <w:rsid w:val="00FA2A76"/>
    <w:rsid w:val="00FA5687"/>
    <w:rsid w:val="00FC13E7"/>
    <w:rsid w:val="00FC2360"/>
    <w:rsid w:val="00FE1364"/>
    <w:rsid w:val="00FE54B6"/>
    <w:rsid w:val="00FE5510"/>
    <w:rsid w:val="00FF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09A3-2149-473C-8F16-89915BFB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DVET</cp:lastModifiedBy>
  <cp:revision>15</cp:revision>
  <cp:lastPrinted>2015-07-07T00:20:00Z</cp:lastPrinted>
  <dcterms:created xsi:type="dcterms:W3CDTF">2020-06-03T22:02:00Z</dcterms:created>
  <dcterms:modified xsi:type="dcterms:W3CDTF">2021-06-24T06:22:00Z</dcterms:modified>
</cp:coreProperties>
</file>