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72A4" w:rsidRPr="00D8479D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0BCB" w:rsidRDefault="009F381C" w:rsidP="009F3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BCB">
        <w:rPr>
          <w:rFonts w:ascii="Times New Roman" w:hAnsi="Times New Roman" w:cs="Times New Roman"/>
          <w:b/>
          <w:sz w:val="28"/>
          <w:szCs w:val="28"/>
        </w:rPr>
        <w:t>ОП.12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BCB" w:rsidRPr="00850BCB">
        <w:rPr>
          <w:rFonts w:ascii="Times New Roman" w:hAnsi="Times New Roman" w:cs="Times New Roman"/>
          <w:b/>
          <w:sz w:val="28"/>
          <w:szCs w:val="28"/>
        </w:rPr>
        <w:t xml:space="preserve">Информационные технологии </w:t>
      </w:r>
      <w:proofErr w:type="gramStart"/>
      <w:r w:rsidR="00850BCB" w:rsidRPr="00850BC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50BCB" w:rsidRPr="00850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81C" w:rsidRPr="00A0038F" w:rsidRDefault="00850BCB" w:rsidP="009F3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CB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9F381C" w:rsidRDefault="009F381C" w:rsidP="009F381C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5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5A235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A235E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5A2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5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50BCB" w:rsidRPr="00850BCB" w:rsidRDefault="00850BCB" w:rsidP="00850BC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CB">
        <w:rPr>
          <w:rFonts w:ascii="Times New Roman" w:hAnsi="Times New Roman" w:cs="Times New Roman"/>
          <w:sz w:val="28"/>
          <w:szCs w:val="28"/>
        </w:rPr>
        <w:t xml:space="preserve">выполнять расчеты с использованием прикладных компьютерных программ; </w:t>
      </w:r>
    </w:p>
    <w:p w:rsidR="00850BCB" w:rsidRPr="00850BCB" w:rsidRDefault="00850BCB" w:rsidP="00850BC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CB">
        <w:rPr>
          <w:rFonts w:ascii="Times New Roman" w:hAnsi="Times New Roman" w:cs="Times New Roman"/>
          <w:sz w:val="28"/>
          <w:szCs w:val="28"/>
        </w:rPr>
        <w:t xml:space="preserve">использовать сеть Интернет и ее возможности для организации оперативного обмена информацией; </w:t>
      </w:r>
    </w:p>
    <w:p w:rsidR="00850BCB" w:rsidRPr="00850BCB" w:rsidRDefault="00850BCB" w:rsidP="00850BC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CB">
        <w:rPr>
          <w:rFonts w:ascii="Times New Roman" w:hAnsi="Times New Roman" w:cs="Times New Roman"/>
          <w:sz w:val="28"/>
          <w:szCs w:val="28"/>
        </w:rPr>
        <w:t xml:space="preserve">использовать технологии сбора, размещения хранения, накопления, преобразования и передачи данных в профессионально ориентированных информационных системах; </w:t>
      </w:r>
    </w:p>
    <w:p w:rsidR="00850BCB" w:rsidRPr="00850BCB" w:rsidRDefault="00850BCB" w:rsidP="00850BC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CB">
        <w:rPr>
          <w:rFonts w:ascii="Times New Roman" w:hAnsi="Times New Roman" w:cs="Times New Roman"/>
          <w:sz w:val="28"/>
          <w:szCs w:val="28"/>
        </w:rPr>
        <w:t xml:space="preserve">обрабатывать и анализировать информацию с применением программных средств и вычислительной техники; </w:t>
      </w:r>
    </w:p>
    <w:p w:rsidR="00850BCB" w:rsidRPr="00850BCB" w:rsidRDefault="00850BCB" w:rsidP="00850BC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CB">
        <w:rPr>
          <w:rFonts w:ascii="Times New Roman" w:hAnsi="Times New Roman" w:cs="Times New Roman"/>
          <w:sz w:val="28"/>
          <w:szCs w:val="28"/>
        </w:rPr>
        <w:t xml:space="preserve">получать информацию в локальных и глобальных компьютерных сетях; </w:t>
      </w:r>
    </w:p>
    <w:p w:rsidR="00850BCB" w:rsidRPr="00850BCB" w:rsidRDefault="00850BCB" w:rsidP="00850BC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CB">
        <w:rPr>
          <w:rFonts w:ascii="Times New Roman" w:hAnsi="Times New Roman" w:cs="Times New Roman"/>
          <w:sz w:val="28"/>
          <w:szCs w:val="28"/>
        </w:rPr>
        <w:t xml:space="preserve">применять графические редакторы для создания и редактирования изображений; </w:t>
      </w:r>
    </w:p>
    <w:p w:rsidR="00850BCB" w:rsidRPr="00850BCB" w:rsidRDefault="00850BCB" w:rsidP="00850BC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BCB">
        <w:rPr>
          <w:rFonts w:ascii="Times New Roman" w:hAnsi="Times New Roman" w:cs="Times New Roman"/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9276BF" w:rsidRPr="009276BF" w:rsidRDefault="009276BF" w:rsidP="00A234F6">
      <w:pPr>
        <w:pStyle w:val="Default"/>
        <w:ind w:left="720"/>
        <w:jc w:val="both"/>
        <w:rPr>
          <w:sz w:val="28"/>
          <w:szCs w:val="28"/>
        </w:rPr>
      </w:pPr>
    </w:p>
    <w:p w:rsidR="009F381C" w:rsidRDefault="009F381C" w:rsidP="009F381C">
      <w:pPr>
        <w:pStyle w:val="Default"/>
        <w:jc w:val="both"/>
        <w:rPr>
          <w:b/>
          <w:bCs/>
          <w:sz w:val="28"/>
          <w:szCs w:val="28"/>
        </w:rPr>
      </w:pPr>
      <w:r w:rsidRPr="005A235E">
        <w:rPr>
          <w:sz w:val="28"/>
          <w:szCs w:val="28"/>
        </w:rPr>
        <w:t xml:space="preserve">В результате освоения дисциплины </w:t>
      </w:r>
      <w:proofErr w:type="gramStart"/>
      <w:r w:rsidRPr="005A235E">
        <w:rPr>
          <w:sz w:val="28"/>
          <w:szCs w:val="28"/>
        </w:rPr>
        <w:t>обучающийся</w:t>
      </w:r>
      <w:proofErr w:type="gramEnd"/>
      <w:r w:rsidRPr="005A235E">
        <w:rPr>
          <w:sz w:val="28"/>
          <w:szCs w:val="28"/>
        </w:rPr>
        <w:t xml:space="preserve"> </w:t>
      </w:r>
      <w:r w:rsidRPr="005A235E">
        <w:rPr>
          <w:bCs/>
          <w:sz w:val="28"/>
          <w:szCs w:val="28"/>
        </w:rPr>
        <w:t>должен</w:t>
      </w:r>
      <w:r w:rsidRPr="005A235E">
        <w:rPr>
          <w:b/>
          <w:bCs/>
          <w:sz w:val="28"/>
          <w:szCs w:val="28"/>
        </w:rPr>
        <w:t xml:space="preserve"> </w:t>
      </w:r>
    </w:p>
    <w:p w:rsidR="00850BCB" w:rsidRDefault="009F381C" w:rsidP="009F381C">
      <w:pPr>
        <w:pStyle w:val="Default"/>
        <w:jc w:val="both"/>
        <w:rPr>
          <w:b/>
          <w:bCs/>
          <w:sz w:val="28"/>
          <w:szCs w:val="28"/>
        </w:rPr>
      </w:pPr>
      <w:r w:rsidRPr="005A235E">
        <w:rPr>
          <w:b/>
          <w:bCs/>
          <w:sz w:val="28"/>
          <w:szCs w:val="28"/>
        </w:rPr>
        <w:t>знать:</w:t>
      </w:r>
    </w:p>
    <w:p w:rsidR="00850BCB" w:rsidRPr="00850BCB" w:rsidRDefault="00850BCB" w:rsidP="00850BC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850BCB">
        <w:rPr>
          <w:sz w:val="28"/>
          <w:szCs w:val="28"/>
        </w:rPr>
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 </w:t>
      </w:r>
    </w:p>
    <w:p w:rsidR="00850BCB" w:rsidRPr="00850BCB" w:rsidRDefault="00850BCB" w:rsidP="00850BC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850BCB">
        <w:rPr>
          <w:sz w:val="28"/>
          <w:szCs w:val="28"/>
        </w:rPr>
        <w:t xml:space="preserve">методы и средства сбора, обработки, хранения, передачи и накопления информации; </w:t>
      </w:r>
    </w:p>
    <w:p w:rsidR="00850BCB" w:rsidRPr="00850BCB" w:rsidRDefault="00850BCB" w:rsidP="00850BC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850BCB">
        <w:rPr>
          <w:sz w:val="28"/>
          <w:szCs w:val="28"/>
        </w:rPr>
        <w:t>общий состав и структуру персональных (</w:t>
      </w:r>
      <w:proofErr w:type="spellStart"/>
      <w:proofErr w:type="gramStart"/>
      <w:r w:rsidRPr="00850BCB">
        <w:rPr>
          <w:sz w:val="28"/>
          <w:szCs w:val="28"/>
        </w:rPr>
        <w:t>электронно</w:t>
      </w:r>
      <w:proofErr w:type="spellEnd"/>
      <w:r w:rsidRPr="00850BCB">
        <w:rPr>
          <w:sz w:val="28"/>
          <w:szCs w:val="28"/>
        </w:rPr>
        <w:t>- вычислительных</w:t>
      </w:r>
      <w:proofErr w:type="gramEnd"/>
      <w:r w:rsidRPr="00850BCB">
        <w:rPr>
          <w:sz w:val="28"/>
          <w:szCs w:val="28"/>
        </w:rPr>
        <w:t xml:space="preserve"> машин (ЭВМ) и вычислительных систем; </w:t>
      </w:r>
    </w:p>
    <w:p w:rsidR="00850BCB" w:rsidRPr="00850BCB" w:rsidRDefault="00850BCB" w:rsidP="00850BC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850BCB">
        <w:rPr>
          <w:sz w:val="28"/>
          <w:szCs w:val="28"/>
        </w:rPr>
        <w:t xml:space="preserve">основные методы и приемы обеспечения информационной безопасности; </w:t>
      </w:r>
    </w:p>
    <w:p w:rsidR="00850BCB" w:rsidRPr="00850BCB" w:rsidRDefault="00850BCB" w:rsidP="00850BC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850BCB">
        <w:rPr>
          <w:sz w:val="28"/>
          <w:szCs w:val="28"/>
        </w:rPr>
        <w:t xml:space="preserve">основные положения и принципы автоматизированной обработки и передачи информации; </w:t>
      </w:r>
    </w:p>
    <w:p w:rsidR="009F381C" w:rsidRPr="00850BCB" w:rsidRDefault="00850BCB" w:rsidP="00850BCB">
      <w:pPr>
        <w:pStyle w:val="Default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850BCB">
        <w:rPr>
          <w:sz w:val="28"/>
          <w:szCs w:val="28"/>
        </w:rPr>
        <w:lastRenderedPageBreak/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63" w:rsidRPr="00B92AF2" w:rsidRDefault="00E11E63" w:rsidP="00E1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="004172D2">
        <w:rPr>
          <w:rFonts w:ascii="Times New Roman" w:hAnsi="Times New Roman"/>
          <w:sz w:val="28"/>
          <w:szCs w:val="28"/>
        </w:rPr>
        <w:t>О</w:t>
      </w:r>
      <w:r w:rsidR="004172D2" w:rsidRPr="004172D2">
        <w:rPr>
          <w:rFonts w:ascii="Times New Roman" w:hAnsi="Times New Roman"/>
          <w:sz w:val="28"/>
          <w:szCs w:val="28"/>
        </w:rPr>
        <w:t>бщепрофессиональный</w:t>
      </w:r>
      <w:proofErr w:type="spellEnd"/>
      <w:r w:rsidR="004172D2" w:rsidRPr="004172D2">
        <w:rPr>
          <w:rFonts w:ascii="Times New Roman" w:hAnsi="Times New Roman"/>
          <w:sz w:val="28"/>
          <w:szCs w:val="28"/>
        </w:rPr>
        <w:t xml:space="preserve"> цикл</w:t>
      </w:r>
      <w:r w:rsidR="00D072A4">
        <w:rPr>
          <w:rFonts w:ascii="Times New Roman" w:hAnsi="Times New Roman"/>
          <w:sz w:val="28"/>
          <w:szCs w:val="28"/>
        </w:rPr>
        <w:t>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</w:t>
      </w:r>
      <w:r w:rsidR="00E11E6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содержания дисциплины</w:t>
      </w: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172D2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1.1. Осуществлять диагностику систем, узлов и механизмов автомобильных двигателей.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1.3. Проводить ремонт различных типов двигателей в соответствии с технологической документацией.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 электронных систем автомобилей.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3.1. Осуществлять диагностику трансмиссии, ходовой части и органов управления автомобилей.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 xml:space="preserve">ПК 3.2. Осуществлять техническое обслуживание трансмиссии, ходовой </w:t>
      </w:r>
      <w:r w:rsidRPr="00660AA5">
        <w:rPr>
          <w:rFonts w:ascii="Times New Roman" w:hAnsi="Times New Roman"/>
          <w:sz w:val="28"/>
          <w:szCs w:val="28"/>
        </w:rPr>
        <w:lastRenderedPageBreak/>
        <w:t>части и органов управления автомобилей согласно технологической документации.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4.1. Выявлять дефекты автомобильных кузовов.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4.2. Проводить ремонт повреждений автомобильных кузовов.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4.3. Проводить окраску автомобильных кузовов.</w:t>
      </w:r>
    </w:p>
    <w:bookmarkEnd w:id="2"/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172D2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9F381C" w:rsidRPr="009F381C" w:rsidRDefault="009F381C" w:rsidP="009F3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9F381C" w:rsidRPr="009F381C" w:rsidRDefault="009F381C" w:rsidP="009F3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172D2" w:rsidRDefault="00827DB6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561620" w:rsidRPr="00561620" w:rsidRDefault="00561620" w:rsidP="0056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 xml:space="preserve">ПК 6.3. Владеть методикой </w:t>
      </w:r>
      <w:proofErr w:type="spellStart"/>
      <w:r w:rsidRPr="00827DB6">
        <w:rPr>
          <w:rFonts w:ascii="Times New Roman" w:hAnsi="Times New Roman"/>
          <w:sz w:val="28"/>
          <w:szCs w:val="28"/>
        </w:rPr>
        <w:t>тюнинга</w:t>
      </w:r>
      <w:proofErr w:type="spellEnd"/>
      <w:r w:rsidRPr="00827DB6">
        <w:rPr>
          <w:rFonts w:ascii="Times New Roman" w:hAnsi="Times New Roman"/>
          <w:sz w:val="28"/>
          <w:szCs w:val="28"/>
        </w:rPr>
        <w:t xml:space="preserve"> автомобиля.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 производственного оборудования.</w:t>
      </w:r>
    </w:p>
    <w:sectPr w:rsidR="00827DB6" w:rsidRPr="00827DB6" w:rsidSect="00660A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4026F8B"/>
    <w:multiLevelType w:val="hybridMultilevel"/>
    <w:tmpl w:val="FC64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C06C5"/>
    <w:multiLevelType w:val="hybridMultilevel"/>
    <w:tmpl w:val="AEB0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1B64"/>
    <w:multiLevelType w:val="hybridMultilevel"/>
    <w:tmpl w:val="F22C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B70F0"/>
    <w:multiLevelType w:val="hybridMultilevel"/>
    <w:tmpl w:val="EEAE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1664A"/>
    <w:multiLevelType w:val="hybridMultilevel"/>
    <w:tmpl w:val="F05A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70F9E"/>
    <w:multiLevelType w:val="hybridMultilevel"/>
    <w:tmpl w:val="8B0E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04D73"/>
    <w:multiLevelType w:val="hybridMultilevel"/>
    <w:tmpl w:val="0A66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79A4"/>
    <w:multiLevelType w:val="hybridMultilevel"/>
    <w:tmpl w:val="91E2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95827"/>
    <w:multiLevelType w:val="hybridMultilevel"/>
    <w:tmpl w:val="4918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267FC"/>
    <w:multiLevelType w:val="hybridMultilevel"/>
    <w:tmpl w:val="E4F4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64EA4"/>
    <w:multiLevelType w:val="hybridMultilevel"/>
    <w:tmpl w:val="6CA4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604EF"/>
    <w:multiLevelType w:val="hybridMultilevel"/>
    <w:tmpl w:val="E2E4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C20BA"/>
    <w:multiLevelType w:val="hybridMultilevel"/>
    <w:tmpl w:val="84DEA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A508E9"/>
    <w:multiLevelType w:val="hybridMultilevel"/>
    <w:tmpl w:val="2590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6"/>
  </w:num>
  <w:num w:numId="5">
    <w:abstractNumId w:val="4"/>
  </w:num>
  <w:num w:numId="6">
    <w:abstractNumId w:val="13"/>
  </w:num>
  <w:num w:numId="7">
    <w:abstractNumId w:val="11"/>
  </w:num>
  <w:num w:numId="8">
    <w:abstractNumId w:val="14"/>
  </w:num>
  <w:num w:numId="9">
    <w:abstractNumId w:val="7"/>
  </w:num>
  <w:num w:numId="10">
    <w:abstractNumId w:val="15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14D3"/>
    <w:rsid w:val="000B671F"/>
    <w:rsid w:val="000B728A"/>
    <w:rsid w:val="000C5619"/>
    <w:rsid w:val="0011029B"/>
    <w:rsid w:val="00127B39"/>
    <w:rsid w:val="00173405"/>
    <w:rsid w:val="00175C8E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2A95"/>
    <w:rsid w:val="00253451"/>
    <w:rsid w:val="00274020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E7370"/>
    <w:rsid w:val="003F643F"/>
    <w:rsid w:val="00415C3A"/>
    <w:rsid w:val="00416006"/>
    <w:rsid w:val="004172D2"/>
    <w:rsid w:val="00443A59"/>
    <w:rsid w:val="00446DF3"/>
    <w:rsid w:val="004513EF"/>
    <w:rsid w:val="00470AEF"/>
    <w:rsid w:val="00480463"/>
    <w:rsid w:val="004834BB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61620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60AA5"/>
    <w:rsid w:val="0066488B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13D"/>
    <w:rsid w:val="00773E58"/>
    <w:rsid w:val="00774173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F0204"/>
    <w:rsid w:val="00815B94"/>
    <w:rsid w:val="00821A39"/>
    <w:rsid w:val="00827DB6"/>
    <w:rsid w:val="008319CE"/>
    <w:rsid w:val="008329FD"/>
    <w:rsid w:val="00833314"/>
    <w:rsid w:val="00843E96"/>
    <w:rsid w:val="00850BCB"/>
    <w:rsid w:val="00856AA6"/>
    <w:rsid w:val="008640DA"/>
    <w:rsid w:val="00865B8B"/>
    <w:rsid w:val="00875958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276BF"/>
    <w:rsid w:val="00943684"/>
    <w:rsid w:val="009706A0"/>
    <w:rsid w:val="00970DA7"/>
    <w:rsid w:val="00985DAA"/>
    <w:rsid w:val="00997F68"/>
    <w:rsid w:val="009A6FD3"/>
    <w:rsid w:val="009B1651"/>
    <w:rsid w:val="009F381C"/>
    <w:rsid w:val="009F67D7"/>
    <w:rsid w:val="00A02C49"/>
    <w:rsid w:val="00A1346F"/>
    <w:rsid w:val="00A15139"/>
    <w:rsid w:val="00A234F6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1B69"/>
    <w:rsid w:val="00B4349D"/>
    <w:rsid w:val="00B43F2F"/>
    <w:rsid w:val="00B571DB"/>
    <w:rsid w:val="00B62DE0"/>
    <w:rsid w:val="00B63F4E"/>
    <w:rsid w:val="00B8580B"/>
    <w:rsid w:val="00B90B81"/>
    <w:rsid w:val="00B910A4"/>
    <w:rsid w:val="00BB3275"/>
    <w:rsid w:val="00BE399A"/>
    <w:rsid w:val="00BF1242"/>
    <w:rsid w:val="00BF4A98"/>
    <w:rsid w:val="00C03D8D"/>
    <w:rsid w:val="00C17D7C"/>
    <w:rsid w:val="00C22BF1"/>
    <w:rsid w:val="00C2578D"/>
    <w:rsid w:val="00C444F8"/>
    <w:rsid w:val="00C54612"/>
    <w:rsid w:val="00C5792F"/>
    <w:rsid w:val="00C86CE8"/>
    <w:rsid w:val="00CB295F"/>
    <w:rsid w:val="00CB5DE0"/>
    <w:rsid w:val="00CC4979"/>
    <w:rsid w:val="00CC74C3"/>
    <w:rsid w:val="00CD5AFD"/>
    <w:rsid w:val="00D072A4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11E63"/>
    <w:rsid w:val="00E26861"/>
    <w:rsid w:val="00E308F9"/>
    <w:rsid w:val="00E42EA9"/>
    <w:rsid w:val="00E526E3"/>
    <w:rsid w:val="00E7340D"/>
    <w:rsid w:val="00EA79ED"/>
    <w:rsid w:val="00F05C39"/>
    <w:rsid w:val="00F20AB8"/>
    <w:rsid w:val="00F24E88"/>
    <w:rsid w:val="00F36257"/>
    <w:rsid w:val="00F467FB"/>
    <w:rsid w:val="00F50143"/>
    <w:rsid w:val="00F506BE"/>
    <w:rsid w:val="00F91368"/>
    <w:rsid w:val="00FA044D"/>
    <w:rsid w:val="00FA2A76"/>
    <w:rsid w:val="00FA5687"/>
    <w:rsid w:val="00FC13E7"/>
    <w:rsid w:val="00FC2360"/>
    <w:rsid w:val="00FE1364"/>
    <w:rsid w:val="00FE54B6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326B-DAB2-48F8-9C13-5BA18097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17</cp:revision>
  <cp:lastPrinted>2015-07-07T00:20:00Z</cp:lastPrinted>
  <dcterms:created xsi:type="dcterms:W3CDTF">2020-06-03T22:02:00Z</dcterms:created>
  <dcterms:modified xsi:type="dcterms:W3CDTF">2021-06-24T05:10:00Z</dcterms:modified>
</cp:coreProperties>
</file>