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D3752" w:rsidRPr="002D3752" w:rsidRDefault="002D3752" w:rsidP="002D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2D3752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A603D1" w:rsidRDefault="00A603D1" w:rsidP="00A6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672EAF" w:rsidRDefault="00B37AF7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3F743E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="002D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 </w:t>
      </w:r>
      <w:r w:rsidR="003F743E" w:rsidRPr="0067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решать дифференциальные уравнения;</w:t>
      </w:r>
    </w:p>
    <w:p w:rsidR="0052002C" w:rsidRDefault="0052002C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теории вероятности и математической статистики;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методы дифференциального и интегрального исчисления;</w:t>
      </w:r>
    </w:p>
    <w:p w:rsidR="003F743E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численные методы решения математических задач;</w:t>
      </w:r>
    </w:p>
    <w:p w:rsidR="00672EAF" w:rsidRPr="00672EAF" w:rsidRDefault="00672EAF" w:rsidP="005200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r w:rsidR="005E5B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 w:rsidR="00672EAF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2D3752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инфомации и информационные технологии для выполнения задач профессиональной деятельности;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</w:t>
      </w:r>
      <w:r w:rsidRPr="002D3752">
        <w:rPr>
          <w:rFonts w:ascii="Times New Roman" w:hAnsi="Times New Roman"/>
          <w:sz w:val="28"/>
          <w:szCs w:val="28"/>
        </w:rPr>
        <w:lastRenderedPageBreak/>
        <w:t>межнациональных и межрелигиозных отношений, применять стандарты антикоррупционного поведения;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D3752" w:rsidRPr="002D3752" w:rsidRDefault="002D3752" w:rsidP="002D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52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6222CD5"/>
    <w:multiLevelType w:val="hybridMultilevel"/>
    <w:tmpl w:val="30F6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3034098C"/>
    <w:multiLevelType w:val="hybridMultilevel"/>
    <w:tmpl w:val="C6B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9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2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8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85567809">
    <w:abstractNumId w:val="40"/>
  </w:num>
  <w:num w:numId="2" w16cid:durableId="224025229">
    <w:abstractNumId w:val="38"/>
  </w:num>
  <w:num w:numId="3" w16cid:durableId="831985913">
    <w:abstractNumId w:val="6"/>
  </w:num>
  <w:num w:numId="4" w16cid:durableId="510683942">
    <w:abstractNumId w:val="60"/>
  </w:num>
  <w:num w:numId="5" w16cid:durableId="1878928765">
    <w:abstractNumId w:val="39"/>
  </w:num>
  <w:num w:numId="6" w16cid:durableId="940406430">
    <w:abstractNumId w:val="2"/>
  </w:num>
  <w:num w:numId="7" w16cid:durableId="2126847917">
    <w:abstractNumId w:val="31"/>
  </w:num>
  <w:num w:numId="8" w16cid:durableId="1431586319">
    <w:abstractNumId w:val="63"/>
  </w:num>
  <w:num w:numId="9" w16cid:durableId="1447963291">
    <w:abstractNumId w:val="37"/>
  </w:num>
  <w:num w:numId="10" w16cid:durableId="199439905">
    <w:abstractNumId w:val="33"/>
  </w:num>
  <w:num w:numId="11" w16cid:durableId="908687636">
    <w:abstractNumId w:val="48"/>
  </w:num>
  <w:num w:numId="12" w16cid:durableId="460225890">
    <w:abstractNumId w:val="67"/>
  </w:num>
  <w:num w:numId="13" w16cid:durableId="1280988547">
    <w:abstractNumId w:val="3"/>
  </w:num>
  <w:num w:numId="14" w16cid:durableId="1875578864">
    <w:abstractNumId w:val="0"/>
  </w:num>
  <w:num w:numId="15" w16cid:durableId="1293904239">
    <w:abstractNumId w:val="17"/>
  </w:num>
  <w:num w:numId="16" w16cid:durableId="2125539178">
    <w:abstractNumId w:val="18"/>
  </w:num>
  <w:num w:numId="17" w16cid:durableId="524513881">
    <w:abstractNumId w:val="4"/>
  </w:num>
  <w:num w:numId="18" w16cid:durableId="274485650">
    <w:abstractNumId w:val="19"/>
  </w:num>
  <w:num w:numId="19" w16cid:durableId="730345033">
    <w:abstractNumId w:val="28"/>
  </w:num>
  <w:num w:numId="20" w16cid:durableId="1497529653">
    <w:abstractNumId w:val="51"/>
  </w:num>
  <w:num w:numId="21" w16cid:durableId="45764332">
    <w:abstractNumId w:val="29"/>
  </w:num>
  <w:num w:numId="22" w16cid:durableId="1298995416">
    <w:abstractNumId w:val="16"/>
  </w:num>
  <w:num w:numId="23" w16cid:durableId="298532232">
    <w:abstractNumId w:val="14"/>
  </w:num>
  <w:num w:numId="24" w16cid:durableId="707218991">
    <w:abstractNumId w:val="64"/>
  </w:num>
  <w:num w:numId="25" w16cid:durableId="58142283">
    <w:abstractNumId w:val="49"/>
  </w:num>
  <w:num w:numId="26" w16cid:durableId="1956525187">
    <w:abstractNumId w:val="13"/>
  </w:num>
  <w:num w:numId="27" w16cid:durableId="2030443973">
    <w:abstractNumId w:val="23"/>
  </w:num>
  <w:num w:numId="28" w16cid:durableId="650014684">
    <w:abstractNumId w:val="54"/>
  </w:num>
  <w:num w:numId="29" w16cid:durableId="1876849688">
    <w:abstractNumId w:val="10"/>
  </w:num>
  <w:num w:numId="30" w16cid:durableId="743793594">
    <w:abstractNumId w:val="65"/>
  </w:num>
  <w:num w:numId="31" w16cid:durableId="1877692516">
    <w:abstractNumId w:val="47"/>
  </w:num>
  <w:num w:numId="32" w16cid:durableId="1748527573">
    <w:abstractNumId w:val="59"/>
  </w:num>
  <w:num w:numId="33" w16cid:durableId="2097313607">
    <w:abstractNumId w:val="55"/>
  </w:num>
  <w:num w:numId="34" w16cid:durableId="1481001198">
    <w:abstractNumId w:val="44"/>
  </w:num>
  <w:num w:numId="35" w16cid:durableId="1289311584">
    <w:abstractNumId w:val="7"/>
  </w:num>
  <w:num w:numId="36" w16cid:durableId="623971329">
    <w:abstractNumId w:val="53"/>
  </w:num>
  <w:num w:numId="37" w16cid:durableId="49229006">
    <w:abstractNumId w:val="32"/>
  </w:num>
  <w:num w:numId="38" w16cid:durableId="1405761565">
    <w:abstractNumId w:val="22"/>
  </w:num>
  <w:num w:numId="39" w16cid:durableId="1923831717">
    <w:abstractNumId w:val="56"/>
  </w:num>
  <w:num w:numId="40" w16cid:durableId="87391390">
    <w:abstractNumId w:val="52"/>
  </w:num>
  <w:num w:numId="41" w16cid:durableId="817965622">
    <w:abstractNumId w:val="15"/>
  </w:num>
  <w:num w:numId="42" w16cid:durableId="623779796">
    <w:abstractNumId w:val="57"/>
  </w:num>
  <w:num w:numId="43" w16cid:durableId="424694374">
    <w:abstractNumId w:val="26"/>
  </w:num>
  <w:num w:numId="44" w16cid:durableId="164172801">
    <w:abstractNumId w:val="9"/>
  </w:num>
  <w:num w:numId="45" w16cid:durableId="1442842502">
    <w:abstractNumId w:val="36"/>
  </w:num>
  <w:num w:numId="46" w16cid:durableId="746150783">
    <w:abstractNumId w:val="50"/>
  </w:num>
  <w:num w:numId="47" w16cid:durableId="1196387144">
    <w:abstractNumId w:val="45"/>
  </w:num>
  <w:num w:numId="48" w16cid:durableId="2036349057">
    <w:abstractNumId w:val="34"/>
  </w:num>
  <w:num w:numId="49" w16cid:durableId="1175801838">
    <w:abstractNumId w:val="12"/>
  </w:num>
  <w:num w:numId="50" w16cid:durableId="1161388102">
    <w:abstractNumId w:val="69"/>
  </w:num>
  <w:num w:numId="51" w16cid:durableId="1754158619">
    <w:abstractNumId w:val="58"/>
  </w:num>
  <w:num w:numId="52" w16cid:durableId="2092776140">
    <w:abstractNumId w:val="8"/>
  </w:num>
  <w:num w:numId="53" w16cid:durableId="372728897">
    <w:abstractNumId w:val="21"/>
  </w:num>
  <w:num w:numId="54" w16cid:durableId="1487211433">
    <w:abstractNumId w:val="43"/>
  </w:num>
  <w:num w:numId="55" w16cid:durableId="1185902064">
    <w:abstractNumId w:val="61"/>
  </w:num>
  <w:num w:numId="56" w16cid:durableId="775906399">
    <w:abstractNumId w:val="46"/>
  </w:num>
  <w:num w:numId="57" w16cid:durableId="1712683476">
    <w:abstractNumId w:val="42"/>
  </w:num>
  <w:num w:numId="58" w16cid:durableId="839084220">
    <w:abstractNumId w:val="25"/>
  </w:num>
  <w:num w:numId="59" w16cid:durableId="2125419750">
    <w:abstractNumId w:val="62"/>
  </w:num>
  <w:num w:numId="60" w16cid:durableId="475076842">
    <w:abstractNumId w:val="35"/>
  </w:num>
  <w:num w:numId="61" w16cid:durableId="2061829752">
    <w:abstractNumId w:val="11"/>
  </w:num>
  <w:num w:numId="62" w16cid:durableId="84769496">
    <w:abstractNumId w:val="20"/>
  </w:num>
  <w:num w:numId="63" w16cid:durableId="1373193277">
    <w:abstractNumId w:val="66"/>
  </w:num>
  <w:num w:numId="64" w16cid:durableId="1745490879">
    <w:abstractNumId w:val="68"/>
  </w:num>
  <w:num w:numId="65" w16cid:durableId="1879123831">
    <w:abstractNumId w:val="5"/>
  </w:num>
  <w:num w:numId="66" w16cid:durableId="871377225">
    <w:abstractNumId w:val="41"/>
  </w:num>
  <w:num w:numId="67" w16cid:durableId="1295137515">
    <w:abstractNumId w:val="30"/>
  </w:num>
  <w:num w:numId="68" w16cid:durableId="945426153">
    <w:abstractNumId w:val="24"/>
  </w:num>
  <w:num w:numId="69" w16cid:durableId="1368066985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752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002C"/>
    <w:rsid w:val="0052183D"/>
    <w:rsid w:val="005266F4"/>
    <w:rsid w:val="00533B5F"/>
    <w:rsid w:val="00553981"/>
    <w:rsid w:val="005561A7"/>
    <w:rsid w:val="00557F2F"/>
    <w:rsid w:val="00565A7B"/>
    <w:rsid w:val="005748E3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E5BD2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19F2"/>
    <w:rsid w:val="00657BA8"/>
    <w:rsid w:val="00660A5C"/>
    <w:rsid w:val="00672EAF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0BB5"/>
    <w:rsid w:val="006F12C9"/>
    <w:rsid w:val="00724FEB"/>
    <w:rsid w:val="00747261"/>
    <w:rsid w:val="0075051A"/>
    <w:rsid w:val="00774DEB"/>
    <w:rsid w:val="00781E5B"/>
    <w:rsid w:val="00785DD9"/>
    <w:rsid w:val="00787B40"/>
    <w:rsid w:val="007A041C"/>
    <w:rsid w:val="007B529B"/>
    <w:rsid w:val="007D2011"/>
    <w:rsid w:val="007D6108"/>
    <w:rsid w:val="007E703E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1B2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603D1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37AF7"/>
    <w:rsid w:val="00B43F2F"/>
    <w:rsid w:val="00B62B9B"/>
    <w:rsid w:val="00B62DE0"/>
    <w:rsid w:val="00B63F4E"/>
    <w:rsid w:val="00B66511"/>
    <w:rsid w:val="00B90B81"/>
    <w:rsid w:val="00B92190"/>
    <w:rsid w:val="00BA1FFE"/>
    <w:rsid w:val="00BD4D47"/>
    <w:rsid w:val="00BE399A"/>
    <w:rsid w:val="00C1632E"/>
    <w:rsid w:val="00C220B7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F03A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10</cp:revision>
  <cp:lastPrinted>2015-07-07T00:20:00Z</cp:lastPrinted>
  <dcterms:created xsi:type="dcterms:W3CDTF">2020-06-02T05:24:00Z</dcterms:created>
  <dcterms:modified xsi:type="dcterms:W3CDTF">2023-05-30T05:47:00Z</dcterms:modified>
</cp:coreProperties>
</file>