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5C3A" w:rsidRDefault="00415C3A" w:rsidP="00483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376236" w:rsidRPr="00376236" w:rsidRDefault="00376236" w:rsidP="0037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136352861"/>
      <w:r w:rsidRPr="00376236">
        <w:rPr>
          <w:rFonts w:ascii="Times New Roman" w:eastAsia="Times New Roman" w:hAnsi="Times New Roman" w:cs="Times New Roman"/>
          <w:b/>
          <w:sz w:val="28"/>
          <w:szCs w:val="28"/>
        </w:rPr>
        <w:t>11.02.18 Системы радиосвязи, мобильной связи и телерадиовещания</w:t>
      </w:r>
    </w:p>
    <w:bookmarkEnd w:id="0"/>
    <w:p w:rsidR="00AC20E3" w:rsidRDefault="00AC20E3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1846" w:rsidRP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694930">
        <w:rPr>
          <w:rFonts w:ascii="Times New Roman" w:hAnsi="Times New Roman" w:cs="Times New Roman"/>
          <w:b/>
          <w:sz w:val="28"/>
          <w:szCs w:val="28"/>
        </w:rPr>
        <w:t>исциплина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236">
        <w:rPr>
          <w:rFonts w:ascii="Times New Roman" w:hAnsi="Times New Roman" w:cs="Times New Roman"/>
          <w:b/>
          <w:sz w:val="28"/>
          <w:szCs w:val="28"/>
        </w:rPr>
        <w:t>СГЦ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6C1846" w:rsidRDefault="006C1846" w:rsidP="008E501C">
      <w:pPr>
        <w:tabs>
          <w:tab w:val="left" w:pos="655"/>
          <w:tab w:val="left" w:pos="862"/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129C9" w:rsidRPr="008E501C" w:rsidRDefault="006129C9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8E501C" w:rsidRPr="008E501C" w:rsidRDefault="008E501C" w:rsidP="008E5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01C" w:rsidRPr="008E501C" w:rsidRDefault="008E501C" w:rsidP="008E50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8E501C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E501C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8E501C" w:rsidRPr="008E501C" w:rsidRDefault="008E501C" w:rsidP="008E501C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6C1846" w:rsidRDefault="008E501C" w:rsidP="006103F1">
      <w:pPr>
        <w:pStyle w:val="a3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  <w:r w:rsidRPr="008E501C">
        <w:rPr>
          <w:rFonts w:ascii="Times New Roman" w:eastAsia="Times New Roman" w:hAnsi="Times New Roman" w:cs="Times New Roman"/>
          <w:color w:val="2D2D2D"/>
          <w:sz w:val="28"/>
          <w:szCs w:val="28"/>
        </w:rPr>
        <w:t xml:space="preserve"> основы здорового образа жизни.</w:t>
      </w:r>
    </w:p>
    <w:p w:rsidR="006129C9" w:rsidRPr="006103F1" w:rsidRDefault="006129C9" w:rsidP="006129C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jc w:val="both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0F42DB" w:rsidRDefault="000F42DB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E501C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8E501C">
        <w:rPr>
          <w:rFonts w:ascii="Times New Roman" w:hAnsi="Times New Roman" w:cs="Times New Roman"/>
          <w:sz w:val="28"/>
          <w:szCs w:val="28"/>
        </w:rPr>
        <w:t>социально-</w:t>
      </w:r>
      <w:r w:rsidR="00376236">
        <w:rPr>
          <w:rFonts w:ascii="Times New Roman" w:hAnsi="Times New Roman" w:cs="Times New Roman"/>
          <w:sz w:val="28"/>
          <w:szCs w:val="28"/>
        </w:rPr>
        <w:t xml:space="preserve">гуманитарный </w:t>
      </w:r>
      <w:r w:rsidR="006129C9">
        <w:rPr>
          <w:rFonts w:ascii="Times New Roman" w:hAnsi="Times New Roman" w:cs="Times New Roman"/>
          <w:sz w:val="28"/>
          <w:szCs w:val="28"/>
        </w:rPr>
        <w:t>учебный</w:t>
      </w:r>
      <w:r w:rsidRPr="008E501C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6129C9" w:rsidRPr="008E501C" w:rsidRDefault="006129C9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C20E3" w:rsidRDefault="00AC20E3" w:rsidP="00AC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AC20E3" w:rsidRDefault="00AC20E3" w:rsidP="00AC2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</w:p>
    <w:p w:rsidR="00376236" w:rsidRPr="00376236" w:rsidRDefault="00376236" w:rsidP="00376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36353078"/>
      <w:r w:rsidRPr="00376236">
        <w:rPr>
          <w:rFonts w:ascii="Times New Roman" w:hAnsi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376236" w:rsidRPr="00376236" w:rsidRDefault="00376236" w:rsidP="00376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236">
        <w:rPr>
          <w:rFonts w:ascii="Times New Roman" w:hAnsi="Times New Roman"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376236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376236">
        <w:rPr>
          <w:rFonts w:ascii="Times New Roman" w:hAnsi="Times New Roman"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376236" w:rsidRPr="00376236" w:rsidRDefault="00376236" w:rsidP="00376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236">
        <w:rPr>
          <w:rFonts w:ascii="Times New Roman" w:hAnsi="Times New Roman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 w:rsidR="00376236" w:rsidRPr="00376236" w:rsidRDefault="00376236" w:rsidP="00376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236">
        <w:rPr>
          <w:rFonts w:ascii="Times New Roman" w:hAnsi="Times New Roman"/>
          <w:sz w:val="28"/>
          <w:szCs w:val="28"/>
        </w:rPr>
        <w:t>ОК 04. Эффективно взаимодействовать и работать в коллективе и команде;</w:t>
      </w:r>
    </w:p>
    <w:p w:rsidR="00376236" w:rsidRPr="00376236" w:rsidRDefault="00376236" w:rsidP="00376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236">
        <w:rPr>
          <w:rFonts w:ascii="Times New Roman" w:hAnsi="Times New Roman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376236" w:rsidRPr="00376236" w:rsidRDefault="00376236" w:rsidP="00376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236">
        <w:rPr>
          <w:rFonts w:ascii="Times New Roman" w:hAnsi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376236" w:rsidRPr="00376236" w:rsidRDefault="00376236" w:rsidP="00376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236">
        <w:rPr>
          <w:rFonts w:ascii="Times New Roman" w:hAnsi="Times New Roman"/>
          <w:sz w:val="28"/>
          <w:szCs w:val="28"/>
        </w:rPr>
        <w:t xml:space="preserve">OK 07. Содействовать сохранению окружающей среды, ресурсосбережению, </w:t>
      </w:r>
      <w:r w:rsidRPr="00376236">
        <w:rPr>
          <w:rFonts w:ascii="Times New Roman" w:hAnsi="Times New Roman"/>
          <w:sz w:val="28"/>
          <w:szCs w:val="28"/>
        </w:rPr>
        <w:lastRenderedPageBreak/>
        <w:t>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376236" w:rsidRPr="00376236" w:rsidRDefault="00376236" w:rsidP="00376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236">
        <w:rPr>
          <w:rFonts w:ascii="Times New Roman" w:hAnsi="Times New Roman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376236" w:rsidRPr="00376236" w:rsidRDefault="00376236" w:rsidP="0037623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236">
        <w:rPr>
          <w:rFonts w:ascii="Times New Roman" w:hAnsi="Times New Roman"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bookmarkEnd w:id="1"/>
    <w:p w:rsidR="006129C9" w:rsidRPr="008E501C" w:rsidRDefault="006129C9" w:rsidP="0037623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129C9" w:rsidRPr="008E501C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 w15:restartNumberingAfterBreak="0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 w15:restartNumberingAfterBreak="0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 w15:restartNumberingAfterBreak="0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 w15:restartNumberingAfterBreak="0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 w15:restartNumberingAfterBreak="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 w15:restartNumberingAfterBreak="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 w15:restartNumberingAfterBreak="0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 w15:restartNumberingAfterBreak="0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548423350">
    <w:abstractNumId w:val="38"/>
  </w:num>
  <w:num w:numId="2" w16cid:durableId="2079789473">
    <w:abstractNumId w:val="36"/>
  </w:num>
  <w:num w:numId="3" w16cid:durableId="88084979">
    <w:abstractNumId w:val="6"/>
  </w:num>
  <w:num w:numId="4" w16cid:durableId="528107938">
    <w:abstractNumId w:val="58"/>
  </w:num>
  <w:num w:numId="5" w16cid:durableId="59793574">
    <w:abstractNumId w:val="37"/>
  </w:num>
  <w:num w:numId="6" w16cid:durableId="354354904">
    <w:abstractNumId w:val="2"/>
  </w:num>
  <w:num w:numId="7" w16cid:durableId="191041517">
    <w:abstractNumId w:val="29"/>
  </w:num>
  <w:num w:numId="8" w16cid:durableId="71126941">
    <w:abstractNumId w:val="61"/>
  </w:num>
  <w:num w:numId="9" w16cid:durableId="956058173">
    <w:abstractNumId w:val="35"/>
  </w:num>
  <w:num w:numId="10" w16cid:durableId="1505053579">
    <w:abstractNumId w:val="31"/>
  </w:num>
  <w:num w:numId="11" w16cid:durableId="182129267">
    <w:abstractNumId w:val="46"/>
  </w:num>
  <w:num w:numId="12" w16cid:durableId="24527576">
    <w:abstractNumId w:val="65"/>
  </w:num>
  <w:num w:numId="13" w16cid:durableId="1222862326">
    <w:abstractNumId w:val="3"/>
  </w:num>
  <w:num w:numId="14" w16cid:durableId="1483472984">
    <w:abstractNumId w:val="0"/>
  </w:num>
  <w:num w:numId="15" w16cid:durableId="111360797">
    <w:abstractNumId w:val="17"/>
  </w:num>
  <w:num w:numId="16" w16cid:durableId="723212747">
    <w:abstractNumId w:val="18"/>
  </w:num>
  <w:num w:numId="17" w16cid:durableId="926234347">
    <w:abstractNumId w:val="4"/>
  </w:num>
  <w:num w:numId="18" w16cid:durableId="1640572456">
    <w:abstractNumId w:val="19"/>
  </w:num>
  <w:num w:numId="19" w16cid:durableId="1946647660">
    <w:abstractNumId w:val="26"/>
  </w:num>
  <w:num w:numId="20" w16cid:durableId="314338994">
    <w:abstractNumId w:val="49"/>
  </w:num>
  <w:num w:numId="21" w16cid:durableId="1034692722">
    <w:abstractNumId w:val="27"/>
  </w:num>
  <w:num w:numId="22" w16cid:durableId="1095248011">
    <w:abstractNumId w:val="16"/>
  </w:num>
  <w:num w:numId="23" w16cid:durableId="1239242746">
    <w:abstractNumId w:val="14"/>
  </w:num>
  <w:num w:numId="24" w16cid:durableId="815024977">
    <w:abstractNumId w:val="62"/>
  </w:num>
  <w:num w:numId="25" w16cid:durableId="1894537753">
    <w:abstractNumId w:val="47"/>
  </w:num>
  <w:num w:numId="26" w16cid:durableId="1052268243">
    <w:abstractNumId w:val="13"/>
  </w:num>
  <w:num w:numId="27" w16cid:durableId="1944461090">
    <w:abstractNumId w:val="23"/>
  </w:num>
  <w:num w:numId="28" w16cid:durableId="539825286">
    <w:abstractNumId w:val="52"/>
  </w:num>
  <w:num w:numId="29" w16cid:durableId="1045981872">
    <w:abstractNumId w:val="10"/>
  </w:num>
  <w:num w:numId="30" w16cid:durableId="725295341">
    <w:abstractNumId w:val="63"/>
  </w:num>
  <w:num w:numId="31" w16cid:durableId="1416131393">
    <w:abstractNumId w:val="45"/>
  </w:num>
  <w:num w:numId="32" w16cid:durableId="1189831748">
    <w:abstractNumId w:val="57"/>
  </w:num>
  <w:num w:numId="33" w16cid:durableId="1440486445">
    <w:abstractNumId w:val="53"/>
  </w:num>
  <w:num w:numId="34" w16cid:durableId="1589537849">
    <w:abstractNumId w:val="42"/>
  </w:num>
  <w:num w:numId="35" w16cid:durableId="687368753">
    <w:abstractNumId w:val="7"/>
  </w:num>
  <w:num w:numId="36" w16cid:durableId="96291479">
    <w:abstractNumId w:val="51"/>
  </w:num>
  <w:num w:numId="37" w16cid:durableId="1021275703">
    <w:abstractNumId w:val="30"/>
  </w:num>
  <w:num w:numId="38" w16cid:durableId="1998725782">
    <w:abstractNumId w:val="22"/>
  </w:num>
  <w:num w:numId="39" w16cid:durableId="925380875">
    <w:abstractNumId w:val="54"/>
  </w:num>
  <w:num w:numId="40" w16cid:durableId="373425410">
    <w:abstractNumId w:val="50"/>
  </w:num>
  <w:num w:numId="41" w16cid:durableId="2036693995">
    <w:abstractNumId w:val="15"/>
  </w:num>
  <w:num w:numId="42" w16cid:durableId="681009340">
    <w:abstractNumId w:val="55"/>
  </w:num>
  <w:num w:numId="43" w16cid:durableId="815418861">
    <w:abstractNumId w:val="25"/>
  </w:num>
  <w:num w:numId="44" w16cid:durableId="1078671451">
    <w:abstractNumId w:val="9"/>
  </w:num>
  <w:num w:numId="45" w16cid:durableId="357780367">
    <w:abstractNumId w:val="34"/>
  </w:num>
  <w:num w:numId="46" w16cid:durableId="1731268818">
    <w:abstractNumId w:val="48"/>
  </w:num>
  <w:num w:numId="47" w16cid:durableId="856970166">
    <w:abstractNumId w:val="43"/>
  </w:num>
  <w:num w:numId="48" w16cid:durableId="679550268">
    <w:abstractNumId w:val="32"/>
  </w:num>
  <w:num w:numId="49" w16cid:durableId="870337855">
    <w:abstractNumId w:val="12"/>
  </w:num>
  <w:num w:numId="50" w16cid:durableId="421218622">
    <w:abstractNumId w:val="67"/>
  </w:num>
  <w:num w:numId="51" w16cid:durableId="413860465">
    <w:abstractNumId w:val="56"/>
  </w:num>
  <w:num w:numId="52" w16cid:durableId="14965292">
    <w:abstractNumId w:val="8"/>
  </w:num>
  <w:num w:numId="53" w16cid:durableId="346296342">
    <w:abstractNumId w:val="21"/>
  </w:num>
  <w:num w:numId="54" w16cid:durableId="646740390">
    <w:abstractNumId w:val="41"/>
  </w:num>
  <w:num w:numId="55" w16cid:durableId="1317882774">
    <w:abstractNumId w:val="59"/>
  </w:num>
  <w:num w:numId="56" w16cid:durableId="866483847">
    <w:abstractNumId w:val="44"/>
  </w:num>
  <w:num w:numId="57" w16cid:durableId="2051567840">
    <w:abstractNumId w:val="40"/>
  </w:num>
  <w:num w:numId="58" w16cid:durableId="1500578884">
    <w:abstractNumId w:val="24"/>
  </w:num>
  <w:num w:numId="59" w16cid:durableId="1505976534">
    <w:abstractNumId w:val="60"/>
  </w:num>
  <w:num w:numId="60" w16cid:durableId="741297179">
    <w:abstractNumId w:val="33"/>
  </w:num>
  <w:num w:numId="61" w16cid:durableId="104540795">
    <w:abstractNumId w:val="11"/>
  </w:num>
  <w:num w:numId="62" w16cid:durableId="1107194330">
    <w:abstractNumId w:val="20"/>
  </w:num>
  <w:num w:numId="63" w16cid:durableId="788158590">
    <w:abstractNumId w:val="64"/>
  </w:num>
  <w:num w:numId="64" w16cid:durableId="1148403482">
    <w:abstractNumId w:val="66"/>
  </w:num>
  <w:num w:numId="65" w16cid:durableId="1126993">
    <w:abstractNumId w:val="5"/>
  </w:num>
  <w:num w:numId="66" w16cid:durableId="1715689737">
    <w:abstractNumId w:val="39"/>
  </w:num>
  <w:num w:numId="67" w16cid:durableId="1935238219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1F2960"/>
    <w:rsid w:val="00200AA9"/>
    <w:rsid w:val="00212C7E"/>
    <w:rsid w:val="00214B41"/>
    <w:rsid w:val="00214D51"/>
    <w:rsid w:val="00221020"/>
    <w:rsid w:val="00230CA6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424A"/>
    <w:rsid w:val="003076D9"/>
    <w:rsid w:val="00307A19"/>
    <w:rsid w:val="00316532"/>
    <w:rsid w:val="003226D3"/>
    <w:rsid w:val="00360460"/>
    <w:rsid w:val="00362AB0"/>
    <w:rsid w:val="00376236"/>
    <w:rsid w:val="0037685D"/>
    <w:rsid w:val="00384368"/>
    <w:rsid w:val="00386DBF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83D04"/>
    <w:rsid w:val="00496622"/>
    <w:rsid w:val="004A167E"/>
    <w:rsid w:val="004C0C79"/>
    <w:rsid w:val="004C3162"/>
    <w:rsid w:val="004C51DF"/>
    <w:rsid w:val="004C7D10"/>
    <w:rsid w:val="004F6F57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250A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03F1"/>
    <w:rsid w:val="006129C9"/>
    <w:rsid w:val="00614F95"/>
    <w:rsid w:val="00617A9F"/>
    <w:rsid w:val="00622D25"/>
    <w:rsid w:val="0062313D"/>
    <w:rsid w:val="00624576"/>
    <w:rsid w:val="00631F36"/>
    <w:rsid w:val="00644392"/>
    <w:rsid w:val="00657BA8"/>
    <w:rsid w:val="00660A5C"/>
    <w:rsid w:val="00681CA3"/>
    <w:rsid w:val="006915BA"/>
    <w:rsid w:val="00694930"/>
    <w:rsid w:val="00697B17"/>
    <w:rsid w:val="006A469D"/>
    <w:rsid w:val="006B71AC"/>
    <w:rsid w:val="006C043E"/>
    <w:rsid w:val="006C1846"/>
    <w:rsid w:val="006D359C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599F"/>
    <w:rsid w:val="00AB576B"/>
    <w:rsid w:val="00AB6CAC"/>
    <w:rsid w:val="00AC20E3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2B9B"/>
    <w:rsid w:val="00B62DE0"/>
    <w:rsid w:val="00B63F4E"/>
    <w:rsid w:val="00B66511"/>
    <w:rsid w:val="00B90B81"/>
    <w:rsid w:val="00B92190"/>
    <w:rsid w:val="00BA1FFE"/>
    <w:rsid w:val="00BE399A"/>
    <w:rsid w:val="00C03434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681C"/>
  <w15:docId w15:val="{DB1552E8-054C-4C9E-BF08-3F7C42B0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Методический кабинет</cp:lastModifiedBy>
  <cp:revision>9</cp:revision>
  <cp:lastPrinted>2015-07-07T00:20:00Z</cp:lastPrinted>
  <dcterms:created xsi:type="dcterms:W3CDTF">2020-06-02T05:21:00Z</dcterms:created>
  <dcterms:modified xsi:type="dcterms:W3CDTF">2023-05-30T05:45:00Z</dcterms:modified>
</cp:coreProperties>
</file>