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1C71" w:rsidRPr="00A0038F" w:rsidRDefault="00D11C71" w:rsidP="00D1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EF1ADD" w:rsidRPr="00EF1ADD" w:rsidRDefault="00EF1ADD" w:rsidP="00EF1AD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36352861"/>
      <w:r w:rsidRPr="00EF1ADD">
        <w:rPr>
          <w:rFonts w:ascii="Times New Roman" w:eastAsia="Times New Roman" w:hAnsi="Times New Roman" w:cs="Times New Roman"/>
          <w:b/>
          <w:sz w:val="28"/>
          <w:szCs w:val="28"/>
        </w:rPr>
        <w:t>11.02.18 Системы радиосвязи, мобильной связи и телерадиовещания</w:t>
      </w:r>
    </w:p>
    <w:bookmarkEnd w:id="0"/>
    <w:p w:rsidR="000C3D89" w:rsidRDefault="004F599A" w:rsidP="000C3D8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(базовый уровень)</w:t>
      </w:r>
    </w:p>
    <w:p w:rsidR="004F599A" w:rsidRDefault="004F599A" w:rsidP="000C3D8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71" w:rsidRPr="000C3D89" w:rsidRDefault="004F599A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="00D11C71" w:rsidRPr="00892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54E" w:rsidRPr="000C3D89">
        <w:rPr>
          <w:rFonts w:ascii="Times New Roman" w:eastAsia="Times New Roman" w:hAnsi="Times New Roman" w:cs="Times New Roman"/>
          <w:b/>
          <w:sz w:val="28"/>
          <w:szCs w:val="28"/>
        </w:rPr>
        <w:t>ОП</w:t>
      </w:r>
      <w:r w:rsidR="00EF1ADD">
        <w:rPr>
          <w:rFonts w:ascii="Times New Roman" w:eastAsia="Times New Roman" w:hAnsi="Times New Roman" w:cs="Times New Roman"/>
          <w:b/>
          <w:sz w:val="28"/>
          <w:szCs w:val="28"/>
        </w:rPr>
        <w:t xml:space="preserve">Ц Основы </w:t>
      </w:r>
      <w:r w:rsidR="00EF1ADD" w:rsidRPr="00EF1ADD">
        <w:rPr>
          <w:rFonts w:ascii="Times New Roman" w:eastAsia="Times New Roman" w:hAnsi="Times New Roman" w:cs="Times New Roman"/>
          <w:b/>
          <w:sz w:val="28"/>
          <w:szCs w:val="28"/>
        </w:rPr>
        <w:t>электронной и вычислительной техники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345A0B" w:rsidRPr="00345A0B" w:rsidRDefault="00345A0B" w:rsidP="00345A0B">
      <w:pPr>
        <w:pStyle w:val="a3"/>
        <w:numPr>
          <w:ilvl w:val="0"/>
          <w:numId w:val="10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45A0B">
        <w:rPr>
          <w:rFonts w:ascii="Times New Roman" w:hAnsi="Times New Roman" w:cs="Times New Roman"/>
          <w:sz w:val="28"/>
          <w:szCs w:val="28"/>
        </w:rPr>
        <w:t>техники и программного обеспечения в профессиональной деятельности;</w:t>
      </w:r>
    </w:p>
    <w:p w:rsidR="00345A0B" w:rsidRPr="00345A0B" w:rsidRDefault="00345A0B" w:rsidP="00345A0B">
      <w:pPr>
        <w:pStyle w:val="a3"/>
        <w:numPr>
          <w:ilvl w:val="0"/>
          <w:numId w:val="10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45A0B">
        <w:rPr>
          <w:rFonts w:ascii="Times New Roman" w:hAnsi="Times New Roman" w:cs="Times New Roman"/>
          <w:sz w:val="28"/>
          <w:szCs w:val="28"/>
        </w:rPr>
        <w:t>осуществлять перевод чисел из одной системы счисления в другую, применять законы алгебры логики;</w:t>
      </w:r>
    </w:p>
    <w:p w:rsidR="00345A0B" w:rsidRDefault="00345A0B" w:rsidP="00345A0B">
      <w:pPr>
        <w:pStyle w:val="a3"/>
        <w:numPr>
          <w:ilvl w:val="0"/>
          <w:numId w:val="10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45A0B">
        <w:rPr>
          <w:rFonts w:ascii="Times New Roman" w:hAnsi="Times New Roman" w:cs="Times New Roman"/>
          <w:sz w:val="28"/>
          <w:szCs w:val="28"/>
        </w:rPr>
        <w:t>строить и использовать таблицы истинности логических функций, элементов и устройств;</w:t>
      </w:r>
    </w:p>
    <w:p w:rsidR="00EF1ADD" w:rsidRDefault="00EF1ADD" w:rsidP="00EF1ADD">
      <w:pPr>
        <w:pStyle w:val="a3"/>
        <w:numPr>
          <w:ilvl w:val="0"/>
          <w:numId w:val="101"/>
        </w:numPr>
        <w:tabs>
          <w:tab w:val="left" w:pos="142"/>
          <w:tab w:val="left" w:pos="4043"/>
        </w:tabs>
        <w:ind w:left="709" w:hanging="283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рассчитывать параметры электронных приборов и электронных схем по заданным условиям;</w:t>
      </w:r>
    </w:p>
    <w:p w:rsidR="00EF1ADD" w:rsidRDefault="00EF1ADD" w:rsidP="00EF1ADD">
      <w:pPr>
        <w:pStyle w:val="a3"/>
        <w:numPr>
          <w:ilvl w:val="0"/>
          <w:numId w:val="101"/>
        </w:numPr>
        <w:tabs>
          <w:tab w:val="left" w:pos="142"/>
          <w:tab w:val="left" w:pos="4043"/>
        </w:tabs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и диагностировать схемы электронных устройств;</w:t>
      </w:r>
    </w:p>
    <w:p w:rsidR="00EF1ADD" w:rsidRDefault="00EF1ADD" w:rsidP="00EF1ADD">
      <w:pPr>
        <w:pStyle w:val="a3"/>
        <w:numPr>
          <w:ilvl w:val="0"/>
          <w:numId w:val="101"/>
        </w:numPr>
        <w:tabs>
          <w:tab w:val="left" w:pos="142"/>
          <w:tab w:val="left" w:pos="4043"/>
        </w:tabs>
        <w:ind w:left="709" w:hanging="283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работать со справочной литературой.</w:t>
      </w:r>
    </w:p>
    <w:p w:rsidR="00345A0B" w:rsidRDefault="00345A0B" w:rsidP="00345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EF1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345A0B" w:rsidRPr="00345A0B" w:rsidRDefault="00345A0B" w:rsidP="00EF1ADD">
      <w:pPr>
        <w:pStyle w:val="a3"/>
        <w:numPr>
          <w:ilvl w:val="0"/>
          <w:numId w:val="102"/>
        </w:num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A0B">
        <w:rPr>
          <w:rFonts w:ascii="Times New Roman" w:hAnsi="Times New Roman" w:cs="Times New Roman"/>
          <w:sz w:val="28"/>
          <w:szCs w:val="28"/>
        </w:rPr>
        <w:t>виды информации и способы их предоставления в ЭВМ;</w:t>
      </w:r>
    </w:p>
    <w:p w:rsidR="00345A0B" w:rsidRPr="00345A0B" w:rsidRDefault="00345A0B" w:rsidP="00EF1ADD">
      <w:pPr>
        <w:pStyle w:val="a3"/>
        <w:numPr>
          <w:ilvl w:val="0"/>
          <w:numId w:val="102"/>
        </w:num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A0B">
        <w:rPr>
          <w:rFonts w:ascii="Times New Roman" w:hAnsi="Times New Roman" w:cs="Times New Roman"/>
          <w:sz w:val="28"/>
          <w:szCs w:val="28"/>
        </w:rPr>
        <w:t>логические основы ЭВМ, основы микропроцессорных систем;</w:t>
      </w:r>
    </w:p>
    <w:p w:rsidR="00D11C71" w:rsidRPr="00EF1ADD" w:rsidRDefault="00345A0B" w:rsidP="00EF1ADD">
      <w:pPr>
        <w:pStyle w:val="a3"/>
        <w:numPr>
          <w:ilvl w:val="0"/>
          <w:numId w:val="102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0B">
        <w:rPr>
          <w:rFonts w:ascii="Times New Roman" w:hAnsi="Times New Roman" w:cs="Times New Roman"/>
          <w:sz w:val="28"/>
          <w:szCs w:val="28"/>
        </w:rPr>
        <w:t>типовые узлы и устройства ЭВМ, взаимодействие аппаратного и программного обеспечения ЭВМ;</w:t>
      </w:r>
    </w:p>
    <w:p w:rsidR="00EF1ADD" w:rsidRDefault="00EF1ADD" w:rsidP="00EF1ADD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технические характеристики полупроводниковых приборов и электронных устройств;</w:t>
      </w:r>
    </w:p>
    <w:p w:rsidR="00EF1ADD" w:rsidRDefault="00EF1ADD" w:rsidP="00EF1ADD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микроэлектроники и интегральные схемы.</w:t>
      </w:r>
    </w:p>
    <w:p w:rsidR="00EF1ADD" w:rsidRPr="00345A0B" w:rsidRDefault="00EF1ADD" w:rsidP="00EF1ADD">
      <w:pPr>
        <w:pStyle w:val="a3"/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5A0B" w:rsidRDefault="00345A0B" w:rsidP="000C3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ADD" w:rsidRDefault="00D11C71" w:rsidP="00EF1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="000C3D89" w:rsidRPr="00B92AF2">
        <w:rPr>
          <w:rFonts w:ascii="Times New Roman" w:hAnsi="Times New Roman"/>
          <w:sz w:val="28"/>
          <w:szCs w:val="28"/>
        </w:rPr>
        <w:t>Профессиональный учебный цикл</w:t>
      </w:r>
    </w:p>
    <w:p w:rsidR="00EF1ADD" w:rsidRDefault="00EF1ADD" w:rsidP="00EF1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C71" w:rsidRPr="00EF1ADD" w:rsidRDefault="00D11C71" w:rsidP="00EF1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0C3D89" w:rsidRPr="002C4794" w:rsidRDefault="000C3D89" w:rsidP="000C3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дисциплины напра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 на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формирование у обучающегося следующих компетенций:</w:t>
      </w:r>
    </w:p>
    <w:p w:rsidR="00EF1ADD" w:rsidRPr="00EF1ADD" w:rsidRDefault="00EF1ADD" w:rsidP="00EF1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36353078"/>
      <w:r w:rsidRPr="00EF1ADD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EF1ADD" w:rsidRPr="00EF1ADD" w:rsidRDefault="00EF1ADD" w:rsidP="00EF1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ADD">
        <w:rPr>
          <w:rFonts w:ascii="Times New Roman" w:hAnsi="Times New Roman"/>
          <w:sz w:val="28"/>
          <w:szCs w:val="28"/>
        </w:rPr>
        <w:t xml:space="preserve">ОК 02. Использовать современные средства поиска, анализа и интерпретации </w:t>
      </w:r>
      <w:proofErr w:type="gramStart"/>
      <w:r w:rsidRPr="00EF1ADD">
        <w:rPr>
          <w:rFonts w:ascii="Times New Roman" w:hAnsi="Times New Roman"/>
          <w:sz w:val="28"/>
          <w:szCs w:val="28"/>
        </w:rPr>
        <w:t>информации</w:t>
      </w:r>
      <w:proofErr w:type="gramEnd"/>
      <w:r w:rsidRPr="00EF1ADD">
        <w:rPr>
          <w:rFonts w:ascii="Times New Roman" w:hAnsi="Times New Roman"/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EF1ADD" w:rsidRPr="00EF1ADD" w:rsidRDefault="00EF1ADD" w:rsidP="00EF1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ADD">
        <w:rPr>
          <w:rFonts w:ascii="Times New Roman" w:hAnsi="Times New Roman"/>
          <w:sz w:val="28"/>
          <w:szCs w:val="28"/>
        </w:rPr>
        <w:lastRenderedPageBreak/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EF1ADD" w:rsidRPr="00EF1ADD" w:rsidRDefault="00EF1ADD" w:rsidP="00EF1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ADD">
        <w:rPr>
          <w:rFonts w:ascii="Times New Roman" w:hAnsi="Times New Roman"/>
          <w:sz w:val="28"/>
          <w:szCs w:val="28"/>
        </w:rPr>
        <w:t>ОК 04. Эффективно взаимодействовать и работать в коллективе и команде;</w:t>
      </w:r>
    </w:p>
    <w:p w:rsidR="00EF1ADD" w:rsidRPr="00EF1ADD" w:rsidRDefault="00EF1ADD" w:rsidP="00EF1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ADD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F1ADD" w:rsidRPr="00EF1ADD" w:rsidRDefault="00EF1ADD" w:rsidP="00EF1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ADD">
        <w:rPr>
          <w:rFonts w:ascii="Times New Roman" w:hAnsi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EF1ADD" w:rsidRPr="00EF1ADD" w:rsidRDefault="00EF1ADD" w:rsidP="00EF1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ADD">
        <w:rPr>
          <w:rFonts w:ascii="Times New Roman" w:hAnsi="Times New Roman"/>
          <w:sz w:val="28"/>
          <w:szCs w:val="28"/>
        </w:rPr>
        <w:t>OK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EF1ADD" w:rsidRPr="00EF1ADD" w:rsidRDefault="00EF1ADD" w:rsidP="00EF1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ADD">
        <w:rPr>
          <w:rFonts w:ascii="Times New Roman" w:hAnsi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EF1ADD" w:rsidRPr="00EF1ADD" w:rsidRDefault="00EF1ADD" w:rsidP="00EF1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ADD">
        <w:rPr>
          <w:rFonts w:ascii="Times New Roman" w:hAnsi="Times New Roman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EF1ADD" w:rsidRPr="00EF1ADD" w:rsidRDefault="00EF1ADD" w:rsidP="00EF1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136355754"/>
      <w:bookmarkStart w:id="3" w:name="_Hlk136355985"/>
      <w:bookmarkEnd w:id="1"/>
      <w:r w:rsidRPr="00EF1ADD">
        <w:rPr>
          <w:rFonts w:ascii="Times New Roman" w:hAnsi="Times New Roman"/>
          <w:sz w:val="28"/>
          <w:szCs w:val="28"/>
        </w:rPr>
        <w:t xml:space="preserve">ПК 1.1. Выполнять монтаж и первичную инсталляцию оборудования </w:t>
      </w:r>
      <w:bookmarkStart w:id="4" w:name="_Hlk136355421"/>
      <w:r w:rsidRPr="00EF1ADD">
        <w:rPr>
          <w:rFonts w:ascii="Times New Roman" w:hAnsi="Times New Roman"/>
          <w:sz w:val="28"/>
          <w:szCs w:val="28"/>
        </w:rPr>
        <w:t>радиосвязи, мобильной связи и телевещания</w:t>
      </w:r>
      <w:bookmarkEnd w:id="4"/>
      <w:r w:rsidRPr="00EF1ADD">
        <w:rPr>
          <w:rFonts w:ascii="Times New Roman" w:hAnsi="Times New Roman"/>
          <w:sz w:val="28"/>
          <w:szCs w:val="28"/>
        </w:rPr>
        <w:t>.</w:t>
      </w:r>
    </w:p>
    <w:p w:rsidR="00EF1ADD" w:rsidRPr="00EF1ADD" w:rsidRDefault="00EF1ADD" w:rsidP="00EF1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ADD">
        <w:rPr>
          <w:rFonts w:ascii="Times New Roman" w:hAnsi="Times New Roman"/>
          <w:sz w:val="28"/>
          <w:szCs w:val="28"/>
        </w:rPr>
        <w:t>ПК 1.2. Производить настройку сетей абонентского доступа на базе систем радиосвязи, мобильной связи и телевещания.</w:t>
      </w:r>
    </w:p>
    <w:p w:rsidR="00EF1ADD" w:rsidRPr="00EF1ADD" w:rsidRDefault="00EF1ADD" w:rsidP="00EF1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ADD">
        <w:rPr>
          <w:rFonts w:ascii="Times New Roman" w:hAnsi="Times New Roman"/>
          <w:sz w:val="28"/>
          <w:szCs w:val="28"/>
        </w:rPr>
        <w:t xml:space="preserve">ПК 1.3. </w:t>
      </w:r>
      <w:bookmarkStart w:id="5" w:name="_Hlk136355454"/>
      <w:r w:rsidRPr="00EF1ADD">
        <w:rPr>
          <w:rFonts w:ascii="Times New Roman" w:hAnsi="Times New Roman"/>
          <w:sz w:val="28"/>
          <w:szCs w:val="28"/>
        </w:rPr>
        <w:t>Проводить диагностику и мониторинг сетей радиосвязи, мобильной связи и телевещания</w:t>
      </w:r>
      <w:bookmarkEnd w:id="5"/>
      <w:r w:rsidRPr="00EF1ADD">
        <w:rPr>
          <w:rFonts w:ascii="Times New Roman" w:hAnsi="Times New Roman"/>
          <w:sz w:val="28"/>
          <w:szCs w:val="28"/>
        </w:rPr>
        <w:t>.</w:t>
      </w:r>
    </w:p>
    <w:bookmarkEnd w:id="2"/>
    <w:p w:rsidR="00EF1ADD" w:rsidRPr="00EF1ADD" w:rsidRDefault="00EF1ADD" w:rsidP="00EF1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ADD">
        <w:rPr>
          <w:rFonts w:ascii="Times New Roman" w:hAnsi="Times New Roman"/>
          <w:sz w:val="28"/>
          <w:szCs w:val="28"/>
        </w:rPr>
        <w:t>ПК 1.4. Контролировать качество предоставления услуг радиосвязи, мобильной связи и телевещания.</w:t>
      </w:r>
    </w:p>
    <w:p w:rsidR="00EF1ADD" w:rsidRPr="00EF1ADD" w:rsidRDefault="00EF1ADD" w:rsidP="00EF1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_Hlk136355771"/>
      <w:r w:rsidRPr="00EF1ADD">
        <w:rPr>
          <w:rFonts w:ascii="Times New Roman" w:hAnsi="Times New Roman"/>
          <w:sz w:val="28"/>
          <w:szCs w:val="28"/>
        </w:rPr>
        <w:t xml:space="preserve">ПК 1.5. </w:t>
      </w:r>
      <w:bookmarkStart w:id="7" w:name="_Hlk136355470"/>
      <w:r w:rsidRPr="00EF1ADD">
        <w:rPr>
          <w:rFonts w:ascii="Times New Roman" w:hAnsi="Times New Roman"/>
          <w:sz w:val="28"/>
          <w:szCs w:val="28"/>
        </w:rPr>
        <w:t>Проводить диагностику, ремонт и обслуживание оборудования средств связи.</w:t>
      </w:r>
    </w:p>
    <w:bookmarkEnd w:id="7"/>
    <w:p w:rsidR="00D11C71" w:rsidRDefault="00EF1ADD" w:rsidP="00EF1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DD">
        <w:rPr>
          <w:rFonts w:ascii="Times New Roman" w:hAnsi="Times New Roman"/>
          <w:sz w:val="28"/>
          <w:szCs w:val="28"/>
        </w:rPr>
        <w:t xml:space="preserve">ПК </w:t>
      </w:r>
      <w:bookmarkStart w:id="8" w:name="_Hlk136355497"/>
      <w:r w:rsidRPr="00EF1ADD">
        <w:rPr>
          <w:rFonts w:ascii="Times New Roman" w:hAnsi="Times New Roman"/>
          <w:sz w:val="28"/>
          <w:szCs w:val="28"/>
        </w:rPr>
        <w:t>1.6. Определять места повреждений и выбирать методы восстановления работоспособности оборудования систем радиосвязи, мобильной связи и телевещания.</w:t>
      </w:r>
      <w:bookmarkEnd w:id="3"/>
      <w:bookmarkEnd w:id="6"/>
      <w:bookmarkEnd w:id="8"/>
    </w:p>
    <w:p w:rsidR="00EF1ADD" w:rsidRPr="00EF1ADD" w:rsidRDefault="00EF1ADD" w:rsidP="00EF1ADD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9" w:name="_Hlk136353201"/>
      <w:bookmarkStart w:id="10" w:name="_Hlk136355814"/>
      <w:r w:rsidRPr="00EF1ADD">
        <w:rPr>
          <w:rFonts w:ascii="Times New Roman" w:hAnsi="Times New Roman" w:cs="Times New Roman"/>
          <w:sz w:val="28"/>
          <w:szCs w:val="28"/>
        </w:rPr>
        <w:t>ПК 2.1. Выполнять монтаж и производить настройку сетей проводного и беспроводного абонентского доступа.</w:t>
      </w:r>
    </w:p>
    <w:p w:rsidR="00EF1ADD" w:rsidRPr="00EF1ADD" w:rsidRDefault="00EF1ADD" w:rsidP="00EF1ADD">
      <w:pPr>
        <w:pStyle w:val="af2"/>
        <w:rPr>
          <w:rFonts w:ascii="Times New Roman" w:hAnsi="Times New Roman" w:cs="Times New Roman"/>
          <w:sz w:val="28"/>
          <w:szCs w:val="28"/>
        </w:rPr>
      </w:pPr>
      <w:r w:rsidRPr="00EF1ADD">
        <w:rPr>
          <w:rFonts w:ascii="Times New Roman" w:hAnsi="Times New Roman" w:cs="Times New Roman"/>
          <w:sz w:val="28"/>
          <w:szCs w:val="28"/>
        </w:rPr>
        <w:t>ПК 2.2. Обеспечивать работоспособность оборудования мультисервисных сетей.</w:t>
      </w:r>
    </w:p>
    <w:p w:rsidR="00EF1ADD" w:rsidRPr="00EF1ADD" w:rsidRDefault="00EF1ADD" w:rsidP="00EF1ADD">
      <w:pPr>
        <w:pStyle w:val="af2"/>
        <w:rPr>
          <w:rFonts w:ascii="Times New Roman" w:hAnsi="Times New Roman" w:cs="Times New Roman"/>
          <w:sz w:val="28"/>
          <w:szCs w:val="28"/>
        </w:rPr>
      </w:pPr>
      <w:r w:rsidRPr="00EF1ADD">
        <w:rPr>
          <w:rFonts w:ascii="Times New Roman" w:hAnsi="Times New Roman" w:cs="Times New Roman"/>
          <w:sz w:val="28"/>
          <w:szCs w:val="28"/>
        </w:rPr>
        <w:t>ПК 2.3. Выполнять монтаж и первичную инсталляцию компьютерных сетей.</w:t>
      </w:r>
    </w:p>
    <w:bookmarkEnd w:id="10"/>
    <w:p w:rsidR="00EF1ADD" w:rsidRPr="00EF1ADD" w:rsidRDefault="00EF1ADD" w:rsidP="00EF1ADD">
      <w:pPr>
        <w:pStyle w:val="af2"/>
        <w:rPr>
          <w:rFonts w:ascii="Times New Roman" w:hAnsi="Times New Roman" w:cs="Times New Roman"/>
          <w:sz w:val="28"/>
          <w:szCs w:val="28"/>
        </w:rPr>
      </w:pPr>
      <w:r w:rsidRPr="00EF1ADD">
        <w:rPr>
          <w:rFonts w:ascii="Times New Roman" w:hAnsi="Times New Roman" w:cs="Times New Roman"/>
          <w:sz w:val="28"/>
          <w:szCs w:val="28"/>
        </w:rPr>
        <w:t>ПК 2.4. Инсталлировать и настраивать компьютерные платформы для организации услуг связи.</w:t>
      </w:r>
    </w:p>
    <w:bookmarkEnd w:id="9"/>
    <w:p w:rsidR="00D11C71" w:rsidRPr="00EF1ADD" w:rsidRDefault="00EF1ADD" w:rsidP="00EF1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DD">
        <w:rPr>
          <w:rFonts w:ascii="Times New Roman" w:hAnsi="Times New Roman" w:cs="Times New Roman"/>
          <w:sz w:val="28"/>
          <w:szCs w:val="28"/>
        </w:rPr>
        <w:t>ПК 2.5. Производить администрирование сетевого оборудования и средств мобильной связи.</w:t>
      </w: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4C9" w:rsidRPr="00D11C71" w:rsidRDefault="002764C9" w:rsidP="00D11C71">
      <w:pPr>
        <w:rPr>
          <w:szCs w:val="24"/>
        </w:rPr>
      </w:pPr>
    </w:p>
    <w:sectPr w:rsidR="002764C9" w:rsidRPr="00D11C71" w:rsidSect="00EF1AD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 w15:restartNumberingAfterBreak="0">
    <w:nsid w:val="02B86FEA"/>
    <w:multiLevelType w:val="hybridMultilevel"/>
    <w:tmpl w:val="4AE0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044D213D"/>
    <w:multiLevelType w:val="hybridMultilevel"/>
    <w:tmpl w:val="EEA0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607812"/>
    <w:multiLevelType w:val="hybridMultilevel"/>
    <w:tmpl w:val="25C0A34C"/>
    <w:lvl w:ilvl="0" w:tplc="15F6E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5496F63"/>
    <w:multiLevelType w:val="hybridMultilevel"/>
    <w:tmpl w:val="D818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76430FB"/>
    <w:multiLevelType w:val="hybridMultilevel"/>
    <w:tmpl w:val="8E46A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8D45C9"/>
    <w:multiLevelType w:val="hybridMultilevel"/>
    <w:tmpl w:val="CDE0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9E3AD9"/>
    <w:multiLevelType w:val="hybridMultilevel"/>
    <w:tmpl w:val="89A0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246995"/>
    <w:multiLevelType w:val="hybridMultilevel"/>
    <w:tmpl w:val="890C127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5" w15:restartNumberingAfterBreak="0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11616E57"/>
    <w:multiLevelType w:val="hybridMultilevel"/>
    <w:tmpl w:val="C3066B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1D97694"/>
    <w:multiLevelType w:val="hybridMultilevel"/>
    <w:tmpl w:val="9758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4F1E4E"/>
    <w:multiLevelType w:val="hybridMultilevel"/>
    <w:tmpl w:val="798A0EA4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FF6119"/>
    <w:multiLevelType w:val="hybridMultilevel"/>
    <w:tmpl w:val="8478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1464AE"/>
    <w:multiLevelType w:val="hybridMultilevel"/>
    <w:tmpl w:val="7AE66D3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1547005D"/>
    <w:multiLevelType w:val="multilevel"/>
    <w:tmpl w:val="50A8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5EB0DE8"/>
    <w:multiLevelType w:val="hybridMultilevel"/>
    <w:tmpl w:val="3A74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C70899"/>
    <w:multiLevelType w:val="hybridMultilevel"/>
    <w:tmpl w:val="119AB426"/>
    <w:lvl w:ilvl="0" w:tplc="FFFFFFFF">
      <w:start w:val="1"/>
      <w:numFmt w:val="bullet"/>
      <w:lvlText w:val="–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5" w15:restartNumberingAfterBreak="0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B20FD5"/>
    <w:multiLevelType w:val="multilevel"/>
    <w:tmpl w:val="005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A6830E2"/>
    <w:multiLevelType w:val="hybridMultilevel"/>
    <w:tmpl w:val="16AAD7A8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CC0C95"/>
    <w:multiLevelType w:val="multilevel"/>
    <w:tmpl w:val="C332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239D7AA1"/>
    <w:multiLevelType w:val="hybridMultilevel"/>
    <w:tmpl w:val="9C2A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D67F37"/>
    <w:multiLevelType w:val="hybridMultilevel"/>
    <w:tmpl w:val="886AC3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25CE181D"/>
    <w:multiLevelType w:val="hybridMultilevel"/>
    <w:tmpl w:val="B176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26AB1E67"/>
    <w:multiLevelType w:val="multilevel"/>
    <w:tmpl w:val="0360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F3844DB"/>
    <w:multiLevelType w:val="hybridMultilevel"/>
    <w:tmpl w:val="A5F6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DA1CEC"/>
    <w:multiLevelType w:val="hybridMultilevel"/>
    <w:tmpl w:val="5DB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7B0398"/>
    <w:multiLevelType w:val="multilevel"/>
    <w:tmpl w:val="33DE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5146D04"/>
    <w:multiLevelType w:val="hybridMultilevel"/>
    <w:tmpl w:val="F95A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9CD2800"/>
    <w:multiLevelType w:val="hybridMultilevel"/>
    <w:tmpl w:val="6F5A34F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5" w15:restartNumberingAfterBreak="0">
    <w:nsid w:val="3BBB35D0"/>
    <w:multiLevelType w:val="multilevel"/>
    <w:tmpl w:val="3EFC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D301B9B"/>
    <w:multiLevelType w:val="hybridMultilevel"/>
    <w:tmpl w:val="633E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EB32A50"/>
    <w:multiLevelType w:val="hybridMultilevel"/>
    <w:tmpl w:val="1464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EEA67A3"/>
    <w:multiLevelType w:val="hybridMultilevel"/>
    <w:tmpl w:val="444A4442"/>
    <w:lvl w:ilvl="0" w:tplc="98C658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14E0906"/>
    <w:multiLevelType w:val="hybridMultilevel"/>
    <w:tmpl w:val="A7888A76"/>
    <w:lvl w:ilvl="0" w:tplc="5D5E6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 w15:restartNumberingAfterBreak="0">
    <w:nsid w:val="42EF045A"/>
    <w:multiLevelType w:val="hybridMultilevel"/>
    <w:tmpl w:val="215C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4AF23EB"/>
    <w:multiLevelType w:val="hybridMultilevel"/>
    <w:tmpl w:val="5C5CC6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7" w15:restartNumberingAfterBreak="0">
    <w:nsid w:val="47251105"/>
    <w:multiLevelType w:val="hybridMultilevel"/>
    <w:tmpl w:val="52A864B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8" w15:restartNumberingAfterBreak="0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9" w15:restartNumberingAfterBreak="0">
    <w:nsid w:val="4A0728D9"/>
    <w:multiLevelType w:val="hybridMultilevel"/>
    <w:tmpl w:val="7F14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61" w15:restartNumberingAfterBreak="0">
    <w:nsid w:val="4BF5493D"/>
    <w:multiLevelType w:val="hybridMultilevel"/>
    <w:tmpl w:val="DD909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3" w15:restartNumberingAfterBreak="0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 w15:restartNumberingAfterBreak="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 w15:restartNumberingAfterBreak="0">
    <w:nsid w:val="505F1781"/>
    <w:multiLevelType w:val="hybridMultilevel"/>
    <w:tmpl w:val="ADFEA0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8" w15:restartNumberingAfterBreak="0">
    <w:nsid w:val="52F70CF2"/>
    <w:multiLevelType w:val="hybridMultilevel"/>
    <w:tmpl w:val="072A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5D0793"/>
    <w:multiLevelType w:val="hybridMultilevel"/>
    <w:tmpl w:val="83A0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 w15:restartNumberingAfterBreak="0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592E7C49"/>
    <w:multiLevelType w:val="hybridMultilevel"/>
    <w:tmpl w:val="8AB2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ACE6B4C"/>
    <w:multiLevelType w:val="hybridMultilevel"/>
    <w:tmpl w:val="2CCC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77" w15:restartNumberingAfterBreak="0">
    <w:nsid w:val="5B370386"/>
    <w:multiLevelType w:val="hybridMultilevel"/>
    <w:tmpl w:val="9A38D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5BA806F4"/>
    <w:multiLevelType w:val="hybridMultilevel"/>
    <w:tmpl w:val="DE06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E76E4C"/>
    <w:multiLevelType w:val="hybridMultilevel"/>
    <w:tmpl w:val="3D5EA81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 w15:restartNumberingAfterBreak="0">
    <w:nsid w:val="5E33079E"/>
    <w:multiLevelType w:val="hybridMultilevel"/>
    <w:tmpl w:val="F22C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 w15:restartNumberingAfterBreak="0">
    <w:nsid w:val="639E5DFC"/>
    <w:multiLevelType w:val="hybridMultilevel"/>
    <w:tmpl w:val="88C22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 w15:restartNumberingAfterBreak="0">
    <w:nsid w:val="69510B89"/>
    <w:multiLevelType w:val="hybridMultilevel"/>
    <w:tmpl w:val="683E7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 w15:restartNumberingAfterBreak="0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7" w15:restartNumberingAfterBreak="0">
    <w:nsid w:val="6BAD1AED"/>
    <w:multiLevelType w:val="hybridMultilevel"/>
    <w:tmpl w:val="3FC0F56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88" w15:restartNumberingAfterBreak="0">
    <w:nsid w:val="6E2E370F"/>
    <w:multiLevelType w:val="hybridMultilevel"/>
    <w:tmpl w:val="F520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FD62636"/>
    <w:multiLevelType w:val="hybridMultilevel"/>
    <w:tmpl w:val="3176E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0391248"/>
    <w:multiLevelType w:val="hybridMultilevel"/>
    <w:tmpl w:val="054ECDD8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074653D"/>
    <w:multiLevelType w:val="hybridMultilevel"/>
    <w:tmpl w:val="4CB4EFA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3" w15:restartNumberingAfterBreak="0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 w15:restartNumberingAfterBreak="0">
    <w:nsid w:val="725A457F"/>
    <w:multiLevelType w:val="hybridMultilevel"/>
    <w:tmpl w:val="D1DA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3415278"/>
    <w:multiLevelType w:val="hybridMultilevel"/>
    <w:tmpl w:val="2A70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71545A8"/>
    <w:multiLevelType w:val="multilevel"/>
    <w:tmpl w:val="EEF4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B91269"/>
    <w:multiLevelType w:val="hybridMultilevel"/>
    <w:tmpl w:val="090422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0" w15:restartNumberingAfterBreak="0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101" w15:restartNumberingAfterBreak="0">
    <w:nsid w:val="7B886380"/>
    <w:multiLevelType w:val="hybridMultilevel"/>
    <w:tmpl w:val="F19C9EAC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E2535D8"/>
    <w:multiLevelType w:val="hybridMultilevel"/>
    <w:tmpl w:val="967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785809">
    <w:abstractNumId w:val="63"/>
  </w:num>
  <w:num w:numId="2" w16cid:durableId="932474866">
    <w:abstractNumId w:val="60"/>
  </w:num>
  <w:num w:numId="3" w16cid:durableId="1992899884">
    <w:abstractNumId w:val="5"/>
  </w:num>
  <w:num w:numId="4" w16cid:durableId="2042199482">
    <w:abstractNumId w:val="86"/>
  </w:num>
  <w:num w:numId="5" w16cid:durableId="1722053588">
    <w:abstractNumId w:val="62"/>
  </w:num>
  <w:num w:numId="6" w16cid:durableId="1695422212">
    <w:abstractNumId w:val="2"/>
  </w:num>
  <w:num w:numId="7" w16cid:durableId="2052916829">
    <w:abstractNumId w:val="51"/>
  </w:num>
  <w:num w:numId="8" w16cid:durableId="597103705">
    <w:abstractNumId w:val="93"/>
  </w:num>
  <w:num w:numId="9" w16cid:durableId="38212540">
    <w:abstractNumId w:val="58"/>
  </w:num>
  <w:num w:numId="10" w16cid:durableId="1366056901">
    <w:abstractNumId w:val="55"/>
  </w:num>
  <w:num w:numId="11" w16cid:durableId="352534074">
    <w:abstractNumId w:val="72"/>
  </w:num>
  <w:num w:numId="12" w16cid:durableId="330177865">
    <w:abstractNumId w:val="100"/>
  </w:num>
  <w:num w:numId="13" w16cid:durableId="1597908279">
    <w:abstractNumId w:val="3"/>
  </w:num>
  <w:num w:numId="14" w16cid:durableId="1820069678">
    <w:abstractNumId w:val="0"/>
  </w:num>
  <w:num w:numId="15" w16cid:durableId="1345861050">
    <w:abstractNumId w:val="29"/>
  </w:num>
  <w:num w:numId="16" w16cid:durableId="1281298249">
    <w:abstractNumId w:val="30"/>
  </w:num>
  <w:num w:numId="17" w16cid:durableId="2026780834">
    <w:abstractNumId w:val="31"/>
  </w:num>
  <w:num w:numId="18" w16cid:durableId="1038319244">
    <w:abstractNumId w:val="47"/>
  </w:num>
  <w:num w:numId="19" w16cid:durableId="1994984659">
    <w:abstractNumId w:val="76"/>
  </w:num>
  <w:num w:numId="20" w16cid:durableId="1063603895">
    <w:abstractNumId w:val="48"/>
  </w:num>
  <w:num w:numId="21" w16cid:durableId="714355706">
    <w:abstractNumId w:val="25"/>
  </w:num>
  <w:num w:numId="22" w16cid:durableId="1181890805">
    <w:abstractNumId w:val="17"/>
  </w:num>
  <w:num w:numId="23" w16cid:durableId="232476144">
    <w:abstractNumId w:val="94"/>
  </w:num>
  <w:num w:numId="24" w16cid:durableId="342317324">
    <w:abstractNumId w:val="37"/>
  </w:num>
  <w:num w:numId="25" w16cid:durableId="1163277690">
    <w:abstractNumId w:val="73"/>
  </w:num>
  <w:num w:numId="26" w16cid:durableId="743571916">
    <w:abstractNumId w:val="15"/>
  </w:num>
  <w:num w:numId="27" w16cid:durableId="1347899826">
    <w:abstractNumId w:val="10"/>
  </w:num>
  <w:num w:numId="28" w16cid:durableId="1112675496">
    <w:abstractNumId w:val="95"/>
  </w:num>
  <w:num w:numId="29" w16cid:durableId="903220551">
    <w:abstractNumId w:val="71"/>
  </w:num>
  <w:num w:numId="30" w16cid:durableId="2036925021">
    <w:abstractNumId w:val="85"/>
  </w:num>
  <w:num w:numId="31" w16cid:durableId="378668294">
    <w:abstractNumId w:val="82"/>
  </w:num>
  <w:num w:numId="32" w16cid:durableId="225456565">
    <w:abstractNumId w:val="66"/>
  </w:num>
  <w:num w:numId="33" w16cid:durableId="1963723842">
    <w:abstractNumId w:val="8"/>
  </w:num>
  <w:num w:numId="34" w16cid:durableId="379060987">
    <w:abstractNumId w:val="80"/>
  </w:num>
  <w:num w:numId="35" w16cid:durableId="1784761570">
    <w:abstractNumId w:val="53"/>
  </w:num>
  <w:num w:numId="36" w16cid:durableId="1083257269">
    <w:abstractNumId w:val="33"/>
  </w:num>
  <w:num w:numId="37" w16cid:durableId="378287245">
    <w:abstractNumId w:val="90"/>
  </w:num>
  <w:num w:numId="38" w16cid:durableId="2032612019">
    <w:abstractNumId w:val="59"/>
  </w:num>
  <w:num w:numId="39" w16cid:durableId="618070703">
    <w:abstractNumId w:val="78"/>
  </w:num>
  <w:num w:numId="40" w16cid:durableId="997464331">
    <w:abstractNumId w:val="14"/>
  </w:num>
  <w:num w:numId="41" w16cid:durableId="1248081112">
    <w:abstractNumId w:val="92"/>
  </w:num>
  <w:num w:numId="42" w16cid:durableId="1932932982">
    <w:abstractNumId w:val="21"/>
  </w:num>
  <w:num w:numId="43" w16cid:durableId="499345242">
    <w:abstractNumId w:val="16"/>
  </w:num>
  <w:num w:numId="44" w16cid:durableId="1348604677">
    <w:abstractNumId w:val="56"/>
  </w:num>
  <w:num w:numId="45" w16cid:durableId="503671202">
    <w:abstractNumId w:val="102"/>
  </w:num>
  <w:num w:numId="46" w16cid:durableId="1015956514">
    <w:abstractNumId w:val="57"/>
  </w:num>
  <w:num w:numId="47" w16cid:durableId="1615096709">
    <w:abstractNumId w:val="87"/>
  </w:num>
  <w:num w:numId="48" w16cid:durableId="1490513554">
    <w:abstractNumId w:val="40"/>
  </w:num>
  <w:num w:numId="49" w16cid:durableId="293830399">
    <w:abstractNumId w:val="68"/>
  </w:num>
  <w:num w:numId="50" w16cid:durableId="836457695">
    <w:abstractNumId w:val="54"/>
  </w:num>
  <w:num w:numId="51" w16cid:durableId="860514247">
    <w:abstractNumId w:val="96"/>
  </w:num>
  <w:num w:numId="52" w16cid:durableId="593824806">
    <w:abstractNumId w:val="23"/>
  </w:num>
  <w:num w:numId="53" w16cid:durableId="775907371">
    <w:abstractNumId w:val="61"/>
  </w:num>
  <w:num w:numId="54" w16cid:durableId="1848445025">
    <w:abstractNumId w:val="77"/>
  </w:num>
  <w:num w:numId="55" w16cid:durableId="415983705">
    <w:abstractNumId w:val="83"/>
  </w:num>
  <w:num w:numId="56" w16cid:durableId="771046189">
    <w:abstractNumId w:val="20"/>
  </w:num>
  <w:num w:numId="57" w16cid:durableId="1824079855">
    <w:abstractNumId w:val="89"/>
  </w:num>
  <w:num w:numId="58" w16cid:durableId="1517649739">
    <w:abstractNumId w:val="69"/>
  </w:num>
  <w:num w:numId="59" w16cid:durableId="265819314">
    <w:abstractNumId w:val="32"/>
  </w:num>
  <w:num w:numId="60" w16cid:durableId="863712507">
    <w:abstractNumId w:val="65"/>
  </w:num>
  <w:num w:numId="61" w16cid:durableId="853154624">
    <w:abstractNumId w:val="18"/>
  </w:num>
  <w:num w:numId="62" w16cid:durableId="482889400">
    <w:abstractNumId w:val="13"/>
  </w:num>
  <w:num w:numId="63" w16cid:durableId="516768459">
    <w:abstractNumId w:val="64"/>
  </w:num>
  <w:num w:numId="64" w16cid:durableId="1659074617">
    <w:abstractNumId w:val="39"/>
  </w:num>
  <w:num w:numId="65" w16cid:durableId="191262105">
    <w:abstractNumId w:val="74"/>
  </w:num>
  <w:num w:numId="66" w16cid:durableId="97070667">
    <w:abstractNumId w:val="67"/>
  </w:num>
  <w:num w:numId="67" w16cid:durableId="1825848877">
    <w:abstractNumId w:val="4"/>
  </w:num>
  <w:num w:numId="68" w16cid:durableId="1262447192">
    <w:abstractNumId w:val="70"/>
  </w:num>
  <w:num w:numId="69" w16cid:durableId="1291789291">
    <w:abstractNumId w:val="46"/>
  </w:num>
  <w:num w:numId="70" w16cid:durableId="270089203">
    <w:abstractNumId w:val="75"/>
  </w:num>
  <w:num w:numId="71" w16cid:durableId="1412582511">
    <w:abstractNumId w:val="49"/>
  </w:num>
  <w:num w:numId="72" w16cid:durableId="1904095213">
    <w:abstractNumId w:val="12"/>
  </w:num>
  <w:num w:numId="73" w16cid:durableId="1468746207">
    <w:abstractNumId w:val="99"/>
  </w:num>
  <w:num w:numId="74" w16cid:durableId="60715062">
    <w:abstractNumId w:val="34"/>
  </w:num>
  <w:num w:numId="75" w16cid:durableId="1185554879">
    <w:abstractNumId w:val="36"/>
  </w:num>
  <w:num w:numId="76" w16cid:durableId="1307709047">
    <w:abstractNumId w:val="88"/>
  </w:num>
  <w:num w:numId="77" w16cid:durableId="1331985915">
    <w:abstractNumId w:val="81"/>
  </w:num>
  <w:num w:numId="78" w16cid:durableId="573249184">
    <w:abstractNumId w:val="9"/>
  </w:num>
  <w:num w:numId="79" w16cid:durableId="1680814624">
    <w:abstractNumId w:val="6"/>
  </w:num>
  <w:num w:numId="80" w16cid:durableId="516964539">
    <w:abstractNumId w:val="41"/>
  </w:num>
  <w:num w:numId="81" w16cid:durableId="740248628">
    <w:abstractNumId w:val="97"/>
  </w:num>
  <w:num w:numId="82" w16cid:durableId="617175838">
    <w:abstractNumId w:val="43"/>
  </w:num>
  <w:num w:numId="83" w16cid:durableId="65125797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733962796">
    <w:abstractNumId w:val="19"/>
  </w:num>
  <w:num w:numId="85" w16cid:durableId="1461150384">
    <w:abstractNumId w:val="27"/>
  </w:num>
  <w:num w:numId="86" w16cid:durableId="1185896741">
    <w:abstractNumId w:val="91"/>
  </w:num>
  <w:num w:numId="87" w16cid:durableId="114146300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68520932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372806813">
    <w:abstractNumId w:val="79"/>
  </w:num>
  <w:num w:numId="90" w16cid:durableId="395862487">
    <w:abstractNumId w:val="7"/>
  </w:num>
  <w:num w:numId="91" w16cid:durableId="1665205094">
    <w:abstractNumId w:val="24"/>
  </w:num>
  <w:num w:numId="92" w16cid:durableId="1768111722">
    <w:abstractNumId w:val="101"/>
  </w:num>
  <w:num w:numId="93" w16cid:durableId="1194272392">
    <w:abstractNumId w:val="52"/>
  </w:num>
  <w:num w:numId="94" w16cid:durableId="1156216932">
    <w:abstractNumId w:val="38"/>
  </w:num>
  <w:num w:numId="95" w16cid:durableId="154223307">
    <w:abstractNumId w:val="42"/>
  </w:num>
  <w:num w:numId="96" w16cid:durableId="1127509626">
    <w:abstractNumId w:val="22"/>
  </w:num>
  <w:num w:numId="97" w16cid:durableId="665742071">
    <w:abstractNumId w:val="45"/>
  </w:num>
  <w:num w:numId="98" w16cid:durableId="1371371319">
    <w:abstractNumId w:val="28"/>
  </w:num>
  <w:num w:numId="99" w16cid:durableId="35089645">
    <w:abstractNumId w:val="98"/>
  </w:num>
  <w:num w:numId="100" w16cid:durableId="2037196426">
    <w:abstractNumId w:val="26"/>
  </w:num>
  <w:num w:numId="101" w16cid:durableId="78597045">
    <w:abstractNumId w:val="35"/>
  </w:num>
  <w:num w:numId="102" w16cid:durableId="301078388">
    <w:abstractNumId w:val="11"/>
  </w:num>
  <w:num w:numId="103" w16cid:durableId="633340075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 w16cid:durableId="404303099">
    <w:abstractNumId w:val="8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3D89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4980"/>
    <w:rsid w:val="00317E65"/>
    <w:rsid w:val="003224D4"/>
    <w:rsid w:val="003226D3"/>
    <w:rsid w:val="0032535B"/>
    <w:rsid w:val="003340ED"/>
    <w:rsid w:val="003452A9"/>
    <w:rsid w:val="00345A0B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4F599A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469D"/>
    <w:rsid w:val="006D4C23"/>
    <w:rsid w:val="006F4760"/>
    <w:rsid w:val="00720998"/>
    <w:rsid w:val="00724FEB"/>
    <w:rsid w:val="00742F01"/>
    <w:rsid w:val="00746513"/>
    <w:rsid w:val="0076622A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815B94"/>
    <w:rsid w:val="00821A39"/>
    <w:rsid w:val="008319CE"/>
    <w:rsid w:val="008329FD"/>
    <w:rsid w:val="00833314"/>
    <w:rsid w:val="00843E96"/>
    <w:rsid w:val="008640DA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64401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4388A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85A06"/>
    <w:rsid w:val="00B90B81"/>
    <w:rsid w:val="00BE1A76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11C71"/>
    <w:rsid w:val="00D32921"/>
    <w:rsid w:val="00D4073F"/>
    <w:rsid w:val="00D857EA"/>
    <w:rsid w:val="00DA4730"/>
    <w:rsid w:val="00DB2FDD"/>
    <w:rsid w:val="00DB443B"/>
    <w:rsid w:val="00DB5D5A"/>
    <w:rsid w:val="00DD436F"/>
    <w:rsid w:val="00DE1366"/>
    <w:rsid w:val="00DF07CD"/>
    <w:rsid w:val="00DF624B"/>
    <w:rsid w:val="00E26861"/>
    <w:rsid w:val="00E308F9"/>
    <w:rsid w:val="00E42EA9"/>
    <w:rsid w:val="00E526E3"/>
    <w:rsid w:val="00E7340D"/>
    <w:rsid w:val="00EA79ED"/>
    <w:rsid w:val="00EF1ADD"/>
    <w:rsid w:val="00EF5F2F"/>
    <w:rsid w:val="00F05C39"/>
    <w:rsid w:val="00F24E88"/>
    <w:rsid w:val="00F3454E"/>
    <w:rsid w:val="00F36257"/>
    <w:rsid w:val="00F50143"/>
    <w:rsid w:val="00F5202E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60EE"/>
  <w15:docId w15:val="{DB1552E8-054C-4C9E-BF08-3F7C42B0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  <w:style w:type="paragraph" w:customStyle="1" w:styleId="af2">
    <w:name w:val="Нормальный (таблица)"/>
    <w:basedOn w:val="a"/>
    <w:next w:val="a"/>
    <w:uiPriority w:val="99"/>
    <w:rsid w:val="00EF1A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Методический кабинет</cp:lastModifiedBy>
  <cp:revision>8</cp:revision>
  <cp:lastPrinted>2015-07-07T00:20:00Z</cp:lastPrinted>
  <dcterms:created xsi:type="dcterms:W3CDTF">2020-06-02T06:42:00Z</dcterms:created>
  <dcterms:modified xsi:type="dcterms:W3CDTF">2023-05-30T06:25:00Z</dcterms:modified>
</cp:coreProperties>
</file>