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86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B910A4" w:rsidRPr="00DC0A23" w:rsidRDefault="00B910A4" w:rsidP="00B910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B910A4" w:rsidRPr="002C4794" w:rsidRDefault="00B910A4" w:rsidP="00B910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ОП.01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Инженерная графика</w:t>
      </w:r>
    </w:p>
    <w:p w:rsidR="00B910A4" w:rsidRPr="002C4794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A4" w:rsidRPr="002C4794" w:rsidRDefault="00B910A4" w:rsidP="00B9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910A4" w:rsidRPr="002C4794" w:rsidRDefault="00B910A4" w:rsidP="00B9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выполнять графические изображения технологического оборудования и технологических схем;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выполнять эскизы, технические рисунки и рабочие чертежи деталей, их элементов, узлов;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865B8B" w:rsidRPr="00865B8B" w:rsidRDefault="00865B8B" w:rsidP="00865B8B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читать чертежи, технологические схемы, спецификации и технологическую документацию по профилю специальности.</w:t>
      </w:r>
    </w:p>
    <w:p w:rsidR="00865B8B" w:rsidRPr="00997F68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законы, методы и приемы проекционного черчения;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классы точности и их обозначение на чертежах;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правила оформления и чтения конструкторской и технологической документации;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способы графического представления технологического оборудования и  выполнения технологических схем;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технику и принципы нанесения размеров;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типы и назначение спецификаций, правила их чтения и составления;</w:t>
      </w:r>
    </w:p>
    <w:p w:rsidR="00865B8B" w:rsidRPr="00865B8B" w:rsidRDefault="00865B8B" w:rsidP="00865B8B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B8B">
        <w:rPr>
          <w:rFonts w:ascii="Times New Roman" w:hAnsi="Times New Roman"/>
          <w:sz w:val="28"/>
          <w:szCs w:val="28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</w:t>
      </w:r>
    </w:p>
    <w:p w:rsidR="00865B8B" w:rsidRPr="00997F68" w:rsidRDefault="00865B8B" w:rsidP="00865B8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86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68" w:rsidRPr="00997F68" w:rsidRDefault="008640DA" w:rsidP="0041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lastRenderedPageBreak/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65B8B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E12D54"/>
    <w:multiLevelType w:val="hybridMultilevel"/>
    <w:tmpl w:val="73669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6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7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9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1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51504076"/>
    <w:multiLevelType w:val="hybridMultilevel"/>
    <w:tmpl w:val="50CADD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6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5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6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5"/>
  </w:num>
  <w:num w:numId="4">
    <w:abstractNumId w:val="84"/>
  </w:num>
  <w:num w:numId="5">
    <w:abstractNumId w:val="60"/>
  </w:num>
  <w:num w:numId="6">
    <w:abstractNumId w:val="2"/>
  </w:num>
  <w:num w:numId="7">
    <w:abstractNumId w:val="49"/>
  </w:num>
  <w:num w:numId="8">
    <w:abstractNumId w:val="91"/>
  </w:num>
  <w:num w:numId="9">
    <w:abstractNumId w:val="56"/>
  </w:num>
  <w:num w:numId="10">
    <w:abstractNumId w:val="53"/>
  </w:num>
  <w:num w:numId="11">
    <w:abstractNumId w:val="71"/>
  </w:num>
  <w:num w:numId="12">
    <w:abstractNumId w:val="98"/>
  </w:num>
  <w:num w:numId="13">
    <w:abstractNumId w:val="3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45"/>
  </w:num>
  <w:num w:numId="19">
    <w:abstractNumId w:val="75"/>
  </w:num>
  <w:num w:numId="20">
    <w:abstractNumId w:val="46"/>
  </w:num>
  <w:num w:numId="21">
    <w:abstractNumId w:val="24"/>
  </w:num>
  <w:num w:numId="22">
    <w:abstractNumId w:val="16"/>
  </w:num>
  <w:num w:numId="23">
    <w:abstractNumId w:val="92"/>
  </w:num>
  <w:num w:numId="24">
    <w:abstractNumId w:val="35"/>
  </w:num>
  <w:num w:numId="25">
    <w:abstractNumId w:val="72"/>
  </w:num>
  <w:num w:numId="26">
    <w:abstractNumId w:val="14"/>
  </w:num>
  <w:num w:numId="27">
    <w:abstractNumId w:val="10"/>
  </w:num>
  <w:num w:numId="28">
    <w:abstractNumId w:val="93"/>
  </w:num>
  <w:num w:numId="29">
    <w:abstractNumId w:val="70"/>
  </w:num>
  <w:num w:numId="30">
    <w:abstractNumId w:val="83"/>
  </w:num>
  <w:num w:numId="31">
    <w:abstractNumId w:val="81"/>
  </w:num>
  <w:num w:numId="32">
    <w:abstractNumId w:val="64"/>
  </w:num>
  <w:num w:numId="33">
    <w:abstractNumId w:val="8"/>
  </w:num>
  <w:num w:numId="34">
    <w:abstractNumId w:val="79"/>
  </w:num>
  <w:num w:numId="35">
    <w:abstractNumId w:val="51"/>
  </w:num>
  <w:num w:numId="36">
    <w:abstractNumId w:val="32"/>
  </w:num>
  <w:num w:numId="37">
    <w:abstractNumId w:val="88"/>
  </w:num>
  <w:num w:numId="38">
    <w:abstractNumId w:val="57"/>
  </w:num>
  <w:num w:numId="39">
    <w:abstractNumId w:val="77"/>
  </w:num>
  <w:num w:numId="40">
    <w:abstractNumId w:val="13"/>
  </w:num>
  <w:num w:numId="41">
    <w:abstractNumId w:val="90"/>
  </w:num>
  <w:num w:numId="42">
    <w:abstractNumId w:val="20"/>
  </w:num>
  <w:num w:numId="43">
    <w:abstractNumId w:val="15"/>
  </w:num>
  <w:num w:numId="44">
    <w:abstractNumId w:val="54"/>
  </w:num>
  <w:num w:numId="45">
    <w:abstractNumId w:val="100"/>
  </w:num>
  <w:num w:numId="46">
    <w:abstractNumId w:val="55"/>
  </w:num>
  <w:num w:numId="47">
    <w:abstractNumId w:val="85"/>
  </w:num>
  <w:num w:numId="48">
    <w:abstractNumId w:val="39"/>
  </w:num>
  <w:num w:numId="49">
    <w:abstractNumId w:val="67"/>
  </w:num>
  <w:num w:numId="50">
    <w:abstractNumId w:val="52"/>
  </w:num>
  <w:num w:numId="51">
    <w:abstractNumId w:val="94"/>
  </w:num>
  <w:num w:numId="52">
    <w:abstractNumId w:val="22"/>
  </w:num>
  <w:num w:numId="53">
    <w:abstractNumId w:val="59"/>
  </w:num>
  <w:num w:numId="54">
    <w:abstractNumId w:val="76"/>
  </w:num>
  <w:num w:numId="55">
    <w:abstractNumId w:val="82"/>
  </w:num>
  <w:num w:numId="56">
    <w:abstractNumId w:val="19"/>
  </w:num>
  <w:num w:numId="57">
    <w:abstractNumId w:val="87"/>
  </w:num>
  <w:num w:numId="58">
    <w:abstractNumId w:val="68"/>
  </w:num>
  <w:num w:numId="59">
    <w:abstractNumId w:val="31"/>
  </w:num>
  <w:num w:numId="60">
    <w:abstractNumId w:val="63"/>
  </w:num>
  <w:num w:numId="61">
    <w:abstractNumId w:val="17"/>
  </w:num>
  <w:num w:numId="62">
    <w:abstractNumId w:val="12"/>
  </w:num>
  <w:num w:numId="63">
    <w:abstractNumId w:val="62"/>
  </w:num>
  <w:num w:numId="64">
    <w:abstractNumId w:val="37"/>
  </w:num>
  <w:num w:numId="65">
    <w:abstractNumId w:val="73"/>
  </w:num>
  <w:num w:numId="66">
    <w:abstractNumId w:val="65"/>
  </w:num>
  <w:num w:numId="67">
    <w:abstractNumId w:val="4"/>
  </w:num>
  <w:num w:numId="68">
    <w:abstractNumId w:val="69"/>
  </w:num>
  <w:num w:numId="69">
    <w:abstractNumId w:val="44"/>
  </w:num>
  <w:num w:numId="70">
    <w:abstractNumId w:val="74"/>
  </w:num>
  <w:num w:numId="71">
    <w:abstractNumId w:val="47"/>
  </w:num>
  <w:num w:numId="72">
    <w:abstractNumId w:val="11"/>
  </w:num>
  <w:num w:numId="73">
    <w:abstractNumId w:val="97"/>
  </w:num>
  <w:num w:numId="74">
    <w:abstractNumId w:val="33"/>
  </w:num>
  <w:num w:numId="75">
    <w:abstractNumId w:val="34"/>
  </w:num>
  <w:num w:numId="76">
    <w:abstractNumId w:val="86"/>
  </w:num>
  <w:num w:numId="77">
    <w:abstractNumId w:val="80"/>
  </w:num>
  <w:num w:numId="78">
    <w:abstractNumId w:val="9"/>
  </w:num>
  <w:num w:numId="79">
    <w:abstractNumId w:val="6"/>
  </w:num>
  <w:num w:numId="80">
    <w:abstractNumId w:val="40"/>
  </w:num>
  <w:num w:numId="81">
    <w:abstractNumId w:val="95"/>
  </w:num>
  <w:num w:numId="82">
    <w:abstractNumId w:val="42"/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9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8"/>
  </w:num>
  <w:num w:numId="90">
    <w:abstractNumId w:val="7"/>
  </w:num>
  <w:num w:numId="91">
    <w:abstractNumId w:val="23"/>
  </w:num>
  <w:num w:numId="92">
    <w:abstractNumId w:val="99"/>
  </w:num>
  <w:num w:numId="93">
    <w:abstractNumId w:val="50"/>
  </w:num>
  <w:num w:numId="94">
    <w:abstractNumId w:val="36"/>
  </w:num>
  <w:num w:numId="95">
    <w:abstractNumId w:val="41"/>
  </w:num>
  <w:num w:numId="96">
    <w:abstractNumId w:val="21"/>
  </w:num>
  <w:num w:numId="97">
    <w:abstractNumId w:val="43"/>
  </w:num>
  <w:num w:numId="98">
    <w:abstractNumId w:val="27"/>
  </w:num>
  <w:num w:numId="99">
    <w:abstractNumId w:val="96"/>
  </w:num>
  <w:num w:numId="100">
    <w:abstractNumId w:val="25"/>
  </w:num>
  <w:num w:numId="101">
    <w:abstractNumId w:val="38"/>
  </w:num>
  <w:num w:numId="102">
    <w:abstractNumId w:val="66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65B8B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F560-CEE5-47A2-85AC-7A8036EB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2020-06-01T02:28:00Z</dcterms:created>
  <dcterms:modified xsi:type="dcterms:W3CDTF">2020-06-01T02:38:00Z</dcterms:modified>
</cp:coreProperties>
</file>