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A0038F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13192" w:rsidRPr="00DC0A23" w:rsidRDefault="00C13192" w:rsidP="00C131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C13192" w:rsidRPr="002C4794" w:rsidRDefault="00C13192" w:rsidP="00C131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ОП.09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Охрана труда</w:t>
      </w:r>
    </w:p>
    <w:p w:rsidR="00C13192" w:rsidRPr="002C4794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13192" w:rsidRPr="006133FA" w:rsidRDefault="00C13192" w:rsidP="00C13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C13192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C13192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C13192" w:rsidRPr="00997F68" w:rsidRDefault="00C13192" w:rsidP="00C13192">
      <w:pPr>
        <w:pStyle w:val="s16"/>
        <w:spacing w:before="0" w:beforeAutospacing="0" w:after="0" w:afterAutospacing="0"/>
        <w:rPr>
          <w:b/>
          <w:sz w:val="28"/>
          <w:szCs w:val="28"/>
        </w:rPr>
      </w:pPr>
      <w:r w:rsidRPr="00997F68">
        <w:rPr>
          <w:sz w:val="28"/>
          <w:szCs w:val="28"/>
        </w:rPr>
        <w:t xml:space="preserve">В результате освоения дисциплины студент должен  </w:t>
      </w:r>
      <w:r w:rsidRPr="00997F68">
        <w:rPr>
          <w:b/>
          <w:sz w:val="28"/>
          <w:szCs w:val="28"/>
        </w:rPr>
        <w:t>знать: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законодательство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C13192">
        <w:rPr>
          <w:rFonts w:ascii="Times New Roman" w:hAnsi="Times New Roman"/>
          <w:sz w:val="28"/>
          <w:szCs w:val="28"/>
        </w:rPr>
        <w:t>профсанитарии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опасные и вредные факторы и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 w:rsidRPr="00C13192">
        <w:rPr>
          <w:rFonts w:ascii="Times New Roman" w:hAnsi="Times New Roman"/>
          <w:sz w:val="28"/>
          <w:szCs w:val="28"/>
        </w:rPr>
        <w:t>взрыв</w:t>
      </w:r>
      <w:proofErr w:type="gramStart"/>
      <w:r w:rsidRPr="00C13192">
        <w:rPr>
          <w:rFonts w:ascii="Times New Roman" w:hAnsi="Times New Roman"/>
          <w:sz w:val="28"/>
          <w:szCs w:val="28"/>
        </w:rPr>
        <w:t>о</w:t>
      </w:r>
      <w:proofErr w:type="spellEnd"/>
      <w:r w:rsidRPr="00C13192">
        <w:rPr>
          <w:rFonts w:ascii="Times New Roman" w:hAnsi="Times New Roman"/>
          <w:sz w:val="28"/>
          <w:szCs w:val="28"/>
        </w:rPr>
        <w:t>-</w:t>
      </w:r>
      <w:proofErr w:type="gram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lastRenderedPageBreak/>
        <w:t>общие требования безопасности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безопасной эксплуатации установок и аппаратов;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827BB7" w:rsidRDefault="00C13192" w:rsidP="00C13192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C13192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1D68DA"/>
    <w:multiLevelType w:val="hybridMultilevel"/>
    <w:tmpl w:val="60064B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797599"/>
    <w:multiLevelType w:val="hybridMultilevel"/>
    <w:tmpl w:val="65943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6"/>
  </w:num>
  <w:num w:numId="25">
    <w:abstractNumId w:val="71"/>
  </w:num>
  <w:num w:numId="26">
    <w:abstractNumId w:val="14"/>
  </w:num>
  <w:num w:numId="27">
    <w:abstractNumId w:val="10"/>
  </w:num>
  <w:num w:numId="28">
    <w:abstractNumId w:val="93"/>
  </w:num>
  <w:num w:numId="29">
    <w:abstractNumId w:val="69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8"/>
  </w:num>
  <w:num w:numId="38">
    <w:abstractNumId w:val="57"/>
  </w:num>
  <w:num w:numId="39">
    <w:abstractNumId w:val="76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6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5"/>
  </w:num>
  <w:num w:numId="55">
    <w:abstractNumId w:val="82"/>
  </w:num>
  <w:num w:numId="56">
    <w:abstractNumId w:val="19"/>
  </w:num>
  <w:num w:numId="57">
    <w:abstractNumId w:val="87"/>
  </w:num>
  <w:num w:numId="58">
    <w:abstractNumId w:val="67"/>
  </w:num>
  <w:num w:numId="59">
    <w:abstractNumId w:val="32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6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28"/>
  </w:num>
  <w:num w:numId="102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926FC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43374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3192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2020-06-01T04:13:00Z</dcterms:created>
  <dcterms:modified xsi:type="dcterms:W3CDTF">2020-06-01T04:16:00Z</dcterms:modified>
</cp:coreProperties>
</file>