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C71" w:rsidRPr="00A0038F" w:rsidRDefault="00D11C71" w:rsidP="00D11C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D11C71" w:rsidRPr="00DC0A23" w:rsidRDefault="00D11C71" w:rsidP="00D11C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0A23">
        <w:rPr>
          <w:rFonts w:ascii="Times New Roman" w:eastAsia="Times New Roman" w:hAnsi="Times New Roman" w:cs="Times New Roman"/>
          <w:b/>
          <w:sz w:val="28"/>
          <w:szCs w:val="28"/>
        </w:rPr>
        <w:t xml:space="preserve">13.02.06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РЕЛЕЙНАЯ ЗАЩИТА И АВТОМАТИЗАЦИЯ ЭЛЕКТРОЭНЕРГЕТИЧЕСКИХ СИСТЕМ</w:t>
      </w:r>
    </w:p>
    <w:p w:rsidR="00D11C71" w:rsidRDefault="00D11C71" w:rsidP="00D11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92D26">
        <w:rPr>
          <w:rFonts w:ascii="Times New Roman" w:hAnsi="Times New Roman" w:cs="Times New Roman"/>
          <w:b/>
          <w:sz w:val="28"/>
          <w:szCs w:val="28"/>
        </w:rPr>
        <w:t xml:space="preserve">дисциплины </w:t>
      </w:r>
      <w:r w:rsidR="00FE081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ОП.12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FE081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Измерительная</w:t>
      </w:r>
      <w:r w:rsidR="00B85A0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техника</w:t>
      </w:r>
    </w:p>
    <w:p w:rsidR="00D11C71" w:rsidRDefault="00D11C71" w:rsidP="00D11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11C71" w:rsidRPr="007A041C" w:rsidRDefault="00D11C71" w:rsidP="00D11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D11C71" w:rsidRPr="007A041C" w:rsidRDefault="00D11C71" w:rsidP="00D11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C71" w:rsidRPr="007A041C" w:rsidRDefault="00D11C71" w:rsidP="00D11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</w:t>
      </w: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FE0816" w:rsidRPr="00FE0816" w:rsidRDefault="00FE0816" w:rsidP="00FE0816">
      <w:pPr>
        <w:pStyle w:val="a3"/>
        <w:numPr>
          <w:ilvl w:val="0"/>
          <w:numId w:val="101"/>
        </w:numPr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FE0816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составлять измерительные схемы, </w:t>
      </w:r>
    </w:p>
    <w:p w:rsidR="00FE0816" w:rsidRPr="00FE0816" w:rsidRDefault="00FE0816" w:rsidP="00FE0816">
      <w:pPr>
        <w:pStyle w:val="a3"/>
        <w:numPr>
          <w:ilvl w:val="0"/>
          <w:numId w:val="10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0816">
        <w:rPr>
          <w:rFonts w:ascii="Times New Roman" w:eastAsia="Lucida Sans Unicode" w:hAnsi="Times New Roman" w:cs="Times New Roman"/>
          <w:sz w:val="28"/>
          <w:szCs w:val="28"/>
          <w:lang w:eastAsia="ar-SA"/>
        </w:rPr>
        <w:t>подбирать по справочным материалам измерительные средства и измерять с заданной точностью различные электрические величины</w:t>
      </w:r>
      <w:r>
        <w:rPr>
          <w:rFonts w:ascii="Times New Roman" w:eastAsia="Lucida Sans Unicode" w:hAnsi="Times New Roman" w:cs="Times New Roman"/>
          <w:sz w:val="28"/>
          <w:szCs w:val="28"/>
          <w:lang w:eastAsia="ar-SA"/>
        </w:rPr>
        <w:t>.</w:t>
      </w:r>
      <w:r w:rsidRPr="00FE08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1C71" w:rsidRPr="007A041C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</w:t>
      </w: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D11C71" w:rsidRPr="007A041C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0816" w:rsidRPr="00FE0816" w:rsidRDefault="00FE0816" w:rsidP="00FE0816">
      <w:pPr>
        <w:pStyle w:val="a3"/>
        <w:widowControl w:val="0"/>
        <w:numPr>
          <w:ilvl w:val="0"/>
          <w:numId w:val="102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</w:pPr>
      <w:r w:rsidRPr="00FE0816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 xml:space="preserve">основные виды средств измерений и их классификация; </w:t>
      </w:r>
    </w:p>
    <w:p w:rsidR="00FE0816" w:rsidRPr="00FE0816" w:rsidRDefault="00FE0816" w:rsidP="00FE0816">
      <w:pPr>
        <w:pStyle w:val="a3"/>
        <w:widowControl w:val="0"/>
        <w:numPr>
          <w:ilvl w:val="0"/>
          <w:numId w:val="102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</w:pPr>
      <w:r w:rsidRPr="00FE0816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 xml:space="preserve">метрологические показатели средств измерений; </w:t>
      </w:r>
    </w:p>
    <w:p w:rsidR="00FE0816" w:rsidRPr="00FE0816" w:rsidRDefault="00FE0816" w:rsidP="00FE0816">
      <w:pPr>
        <w:pStyle w:val="a3"/>
        <w:widowControl w:val="0"/>
        <w:numPr>
          <w:ilvl w:val="0"/>
          <w:numId w:val="102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</w:pPr>
      <w:r w:rsidRPr="00FE0816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 xml:space="preserve">погрешности измерений; </w:t>
      </w:r>
    </w:p>
    <w:p w:rsidR="00FE0816" w:rsidRPr="00FE0816" w:rsidRDefault="00FE0816" w:rsidP="00FE0816">
      <w:pPr>
        <w:pStyle w:val="a3"/>
        <w:widowControl w:val="0"/>
        <w:numPr>
          <w:ilvl w:val="0"/>
          <w:numId w:val="102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</w:pPr>
      <w:r w:rsidRPr="00FE0816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 xml:space="preserve">принципы действия электроизмерительных приборов с электромеханическим измерительным механизмом; </w:t>
      </w:r>
    </w:p>
    <w:p w:rsidR="00FE0816" w:rsidRPr="00FE0816" w:rsidRDefault="00FE0816" w:rsidP="00FE0816">
      <w:pPr>
        <w:pStyle w:val="a3"/>
        <w:widowControl w:val="0"/>
        <w:numPr>
          <w:ilvl w:val="0"/>
          <w:numId w:val="102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</w:pPr>
      <w:r w:rsidRPr="00FE0816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 xml:space="preserve">принципы действия и особенности применения аналоговых и цифровых электронных измерительных приборов; </w:t>
      </w:r>
    </w:p>
    <w:p w:rsidR="00FE0816" w:rsidRPr="00FE0816" w:rsidRDefault="00FE0816" w:rsidP="00FE0816">
      <w:pPr>
        <w:pStyle w:val="a3"/>
        <w:widowControl w:val="0"/>
        <w:numPr>
          <w:ilvl w:val="0"/>
          <w:numId w:val="102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</w:pPr>
      <w:r w:rsidRPr="00FE0816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 xml:space="preserve">измерительные трансформаторы тока, напряжения; </w:t>
      </w:r>
    </w:p>
    <w:p w:rsidR="00FE0816" w:rsidRPr="00FE0816" w:rsidRDefault="00FE0816" w:rsidP="00FE0816">
      <w:pPr>
        <w:pStyle w:val="a3"/>
        <w:widowControl w:val="0"/>
        <w:numPr>
          <w:ilvl w:val="0"/>
          <w:numId w:val="102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</w:pPr>
      <w:r w:rsidRPr="00FE0816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 xml:space="preserve">принципы действия и особенности использования в энергетике электронных аналоговых и цифровых осциллографов; </w:t>
      </w:r>
    </w:p>
    <w:p w:rsidR="00FE0816" w:rsidRPr="00FE0816" w:rsidRDefault="00FE0816" w:rsidP="00FE0816">
      <w:pPr>
        <w:pStyle w:val="a3"/>
        <w:widowControl w:val="0"/>
        <w:numPr>
          <w:ilvl w:val="0"/>
          <w:numId w:val="102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</w:pPr>
      <w:r w:rsidRPr="00FE0816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 xml:space="preserve">структурная схема измерительной информационной системы; </w:t>
      </w:r>
    </w:p>
    <w:p w:rsidR="00FE0816" w:rsidRPr="00FE0816" w:rsidRDefault="00FE0816" w:rsidP="00FE0816">
      <w:pPr>
        <w:pStyle w:val="a3"/>
        <w:widowControl w:val="0"/>
        <w:numPr>
          <w:ilvl w:val="0"/>
          <w:numId w:val="102"/>
        </w:numPr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FE0816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понятие о программном компоненте измерительной системы, цифроаналоговых преобразователях.</w:t>
      </w:r>
    </w:p>
    <w:p w:rsidR="00D11C71" w:rsidRPr="007A041C" w:rsidRDefault="00D11C71" w:rsidP="00D11C71">
      <w:pPr>
        <w:spacing w:after="0" w:line="22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1C71" w:rsidRDefault="00D11C71" w:rsidP="00D11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 xml:space="preserve">    Место учебной дисциплины в структуре основной профессиональной образовательной программы: </w:t>
      </w:r>
      <w:r w:rsidRPr="007A041C">
        <w:rPr>
          <w:rFonts w:ascii="Times New Roman" w:eastAsia="Times New Roman" w:hAnsi="Times New Roman" w:cs="Times New Roman"/>
          <w:sz w:val="28"/>
          <w:szCs w:val="28"/>
        </w:rPr>
        <w:t>профессиональный  цикл.</w:t>
      </w:r>
    </w:p>
    <w:p w:rsidR="00D11C71" w:rsidRPr="007A041C" w:rsidRDefault="00D11C71" w:rsidP="00D11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C71" w:rsidRPr="007A041C" w:rsidRDefault="00D11C71" w:rsidP="00D11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освоения содержания дисциплины.</w:t>
      </w:r>
    </w:p>
    <w:p w:rsidR="00D11C71" w:rsidRPr="002606C9" w:rsidRDefault="00D11C71" w:rsidP="00D11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06C9">
        <w:rPr>
          <w:rFonts w:ascii="Times New Roman" w:eastAsia="Times New Roman" w:hAnsi="Times New Roman" w:cs="Times New Roman"/>
          <w:sz w:val="28"/>
          <w:szCs w:val="28"/>
        </w:rPr>
        <w:t xml:space="preserve">Процесс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06C9">
        <w:rPr>
          <w:rFonts w:ascii="Times New Roman" w:eastAsia="Times New Roman" w:hAnsi="Times New Roman" w:cs="Times New Roman"/>
          <w:sz w:val="28"/>
          <w:szCs w:val="28"/>
        </w:rPr>
        <w:t xml:space="preserve">изучения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06C9">
        <w:rPr>
          <w:rFonts w:ascii="Times New Roman" w:eastAsia="Times New Roman" w:hAnsi="Times New Roman" w:cs="Times New Roman"/>
          <w:sz w:val="28"/>
          <w:szCs w:val="28"/>
        </w:rPr>
        <w:t>дисциплины направлен на  формирование у обучающегося следующих компетенций:</w:t>
      </w:r>
      <w:proofErr w:type="gramEnd"/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606C9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606C9">
        <w:rPr>
          <w:rFonts w:ascii="Times New Roman" w:hAnsi="Times New Roman"/>
          <w:bCs/>
          <w:iCs/>
          <w:sz w:val="28"/>
          <w:szCs w:val="28"/>
        </w:rPr>
        <w:t xml:space="preserve">ОК 2.  </w:t>
      </w:r>
      <w:r w:rsidRPr="002606C9">
        <w:rPr>
          <w:rFonts w:ascii="Times New Roman" w:hAnsi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 эффективность и качество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606C9">
        <w:rPr>
          <w:rFonts w:ascii="Times New Roman" w:hAnsi="Times New Roman"/>
          <w:sz w:val="28"/>
          <w:szCs w:val="28"/>
        </w:rPr>
        <w:lastRenderedPageBreak/>
        <w:t>ОК 3. Принимать решения в стандартных и нестандартных ситуациях и нести за них ответственность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606C9">
        <w:rPr>
          <w:rFonts w:ascii="Times New Roman" w:hAnsi="Times New Roman"/>
          <w:bCs/>
          <w:iCs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606C9">
        <w:rPr>
          <w:rFonts w:ascii="Times New Roman" w:hAnsi="Times New Roman"/>
          <w:bCs/>
          <w:iCs/>
          <w:sz w:val="28"/>
          <w:szCs w:val="28"/>
        </w:rPr>
        <w:t>ОК 5. Использовать информационно-коммуникативные технологии в профессиональной деятельности.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606C9">
        <w:rPr>
          <w:rFonts w:ascii="Times New Roman" w:hAnsi="Times New Roman"/>
          <w:bCs/>
          <w:iCs/>
          <w:sz w:val="28"/>
          <w:szCs w:val="28"/>
        </w:rPr>
        <w:t>ОК 6. Работать в команде, эффективно общаться с коллегами, руководством.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606C9">
        <w:rPr>
          <w:rFonts w:ascii="Times New Roman" w:hAnsi="Times New Roman"/>
          <w:bCs/>
          <w:iCs/>
          <w:sz w:val="28"/>
          <w:szCs w:val="28"/>
        </w:rPr>
        <w:t>ОК 7</w:t>
      </w:r>
      <w:r w:rsidRPr="002606C9">
        <w:rPr>
          <w:rFonts w:ascii="Times New Roman" w:hAnsi="Times New Roman"/>
          <w:sz w:val="28"/>
          <w:szCs w:val="28"/>
        </w:rPr>
        <w:t>. Брать на себя ответственность за работу членов команды (подчиненных), за результат выполнения заданий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606C9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606C9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 профессиональной деятельности</w:t>
      </w:r>
    </w:p>
    <w:p w:rsidR="00D11C71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C71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C71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C71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C71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C71" w:rsidRDefault="00D11C71" w:rsidP="00D11C7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64C9" w:rsidRPr="00D11C71" w:rsidRDefault="002764C9" w:rsidP="00D11C71">
      <w:pPr>
        <w:rPr>
          <w:szCs w:val="24"/>
        </w:rPr>
      </w:pPr>
    </w:p>
    <w:sectPr w:rsidR="002764C9" w:rsidRPr="00D11C71" w:rsidSect="002C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02B86FEA"/>
    <w:multiLevelType w:val="hybridMultilevel"/>
    <w:tmpl w:val="4AE0C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35195A"/>
    <w:multiLevelType w:val="hybridMultilevel"/>
    <w:tmpl w:val="F0160D08"/>
    <w:lvl w:ilvl="0" w:tplc="DC7861DE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044D213D"/>
    <w:multiLevelType w:val="hybridMultilevel"/>
    <w:tmpl w:val="EEA01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607812"/>
    <w:multiLevelType w:val="hybridMultilevel"/>
    <w:tmpl w:val="25C0A34C"/>
    <w:lvl w:ilvl="0" w:tplc="15F6E1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49334A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5496F63"/>
    <w:multiLevelType w:val="hybridMultilevel"/>
    <w:tmpl w:val="D818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B742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88D45C9"/>
    <w:multiLevelType w:val="hybridMultilevel"/>
    <w:tmpl w:val="CDE0A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9E3AD9"/>
    <w:multiLevelType w:val="hybridMultilevel"/>
    <w:tmpl w:val="89A04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246995"/>
    <w:multiLevelType w:val="hybridMultilevel"/>
    <w:tmpl w:val="890C1270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4">
    <w:nsid w:val="115F2A2E"/>
    <w:multiLevelType w:val="hybridMultilevel"/>
    <w:tmpl w:val="B3044686"/>
    <w:lvl w:ilvl="0" w:tplc="03A4F0CE">
      <w:start w:val="1"/>
      <w:numFmt w:val="bullet"/>
      <w:lvlText w:val="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5">
    <w:nsid w:val="11616E57"/>
    <w:multiLevelType w:val="hybridMultilevel"/>
    <w:tmpl w:val="C3066B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11C862B1"/>
    <w:multiLevelType w:val="hybridMultilevel"/>
    <w:tmpl w:val="E7BCA6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1D97694"/>
    <w:multiLevelType w:val="hybridMultilevel"/>
    <w:tmpl w:val="97587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24F1E4E"/>
    <w:multiLevelType w:val="hybridMultilevel"/>
    <w:tmpl w:val="798A0EA4"/>
    <w:lvl w:ilvl="0" w:tplc="8E2E0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3FF6119"/>
    <w:multiLevelType w:val="hybridMultilevel"/>
    <w:tmpl w:val="84788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41464AE"/>
    <w:multiLevelType w:val="hybridMultilevel"/>
    <w:tmpl w:val="7AE66D3E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>
    <w:nsid w:val="1547005D"/>
    <w:multiLevelType w:val="multilevel"/>
    <w:tmpl w:val="50A8A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5EB0DE8"/>
    <w:multiLevelType w:val="hybridMultilevel"/>
    <w:tmpl w:val="3A740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6C70899"/>
    <w:multiLevelType w:val="hybridMultilevel"/>
    <w:tmpl w:val="119AB426"/>
    <w:lvl w:ilvl="0" w:tplc="FFFFFFFF">
      <w:start w:val="1"/>
      <w:numFmt w:val="bullet"/>
      <w:lvlText w:val="–"/>
      <w:lvlJc w:val="left"/>
      <w:pPr>
        <w:ind w:left="10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24">
    <w:nsid w:val="18007114"/>
    <w:multiLevelType w:val="hybridMultilevel"/>
    <w:tmpl w:val="C172B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8B20FD5"/>
    <w:multiLevelType w:val="multilevel"/>
    <w:tmpl w:val="00588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A6830E2"/>
    <w:multiLevelType w:val="hybridMultilevel"/>
    <w:tmpl w:val="16AAD7A8"/>
    <w:lvl w:ilvl="0" w:tplc="8E2E0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BCC0C95"/>
    <w:multiLevelType w:val="multilevel"/>
    <w:tmpl w:val="C332C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EB959C6"/>
    <w:multiLevelType w:val="hybridMultilevel"/>
    <w:tmpl w:val="0980F8FE"/>
    <w:lvl w:ilvl="0" w:tplc="E8F2263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1F0C4B58"/>
    <w:multiLevelType w:val="hybridMultilevel"/>
    <w:tmpl w:val="77E06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0040188"/>
    <w:multiLevelType w:val="hybridMultilevel"/>
    <w:tmpl w:val="BA26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2054336"/>
    <w:multiLevelType w:val="hybridMultilevel"/>
    <w:tmpl w:val="7F0429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2357040E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239D7AA1"/>
    <w:multiLevelType w:val="hybridMultilevel"/>
    <w:tmpl w:val="9C2A7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5CE181D"/>
    <w:multiLevelType w:val="hybridMultilevel"/>
    <w:tmpl w:val="B1767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60B2C8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260D077B"/>
    <w:multiLevelType w:val="hybridMultilevel"/>
    <w:tmpl w:val="3850E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6AB1E67"/>
    <w:multiLevelType w:val="multilevel"/>
    <w:tmpl w:val="0360E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8306AB2"/>
    <w:multiLevelType w:val="hybridMultilevel"/>
    <w:tmpl w:val="1E563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F3844DB"/>
    <w:multiLevelType w:val="hybridMultilevel"/>
    <w:tmpl w:val="A5F65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2DA1CEC"/>
    <w:multiLevelType w:val="hybridMultilevel"/>
    <w:tmpl w:val="5DB8D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47B0398"/>
    <w:multiLevelType w:val="multilevel"/>
    <w:tmpl w:val="33DE1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5146D04"/>
    <w:multiLevelType w:val="hybridMultilevel"/>
    <w:tmpl w:val="F95A7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BBB35D0"/>
    <w:multiLevelType w:val="multilevel"/>
    <w:tmpl w:val="3EFCB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D301B9B"/>
    <w:multiLevelType w:val="hybridMultilevel"/>
    <w:tmpl w:val="633EC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D72062C"/>
    <w:multiLevelType w:val="hybridMultilevel"/>
    <w:tmpl w:val="F17CA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DA77FB7"/>
    <w:multiLevelType w:val="hybridMultilevel"/>
    <w:tmpl w:val="EE2E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EB32A50"/>
    <w:multiLevelType w:val="hybridMultilevel"/>
    <w:tmpl w:val="1464B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EEA67A3"/>
    <w:multiLevelType w:val="hybridMultilevel"/>
    <w:tmpl w:val="444A4442"/>
    <w:lvl w:ilvl="0" w:tplc="98C658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40B76A37"/>
    <w:multiLevelType w:val="hybridMultilevel"/>
    <w:tmpl w:val="088AF12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414E0906"/>
    <w:multiLevelType w:val="hybridMultilevel"/>
    <w:tmpl w:val="A7888A76"/>
    <w:lvl w:ilvl="0" w:tplc="5D5E6A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2D8145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42EF045A"/>
    <w:multiLevelType w:val="hybridMultilevel"/>
    <w:tmpl w:val="215C4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3957017"/>
    <w:multiLevelType w:val="hybridMultilevel"/>
    <w:tmpl w:val="7E621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4AF23EB"/>
    <w:multiLevelType w:val="hybridMultilevel"/>
    <w:tmpl w:val="5C5CC60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5">
    <w:nsid w:val="46D82314"/>
    <w:multiLevelType w:val="hybridMultilevel"/>
    <w:tmpl w:val="D3CE39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>
    <w:nsid w:val="47251105"/>
    <w:multiLevelType w:val="hybridMultilevel"/>
    <w:tmpl w:val="52A864B0"/>
    <w:lvl w:ilvl="0" w:tplc="0419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6" w:hanging="360"/>
      </w:pPr>
      <w:rPr>
        <w:rFonts w:ascii="Wingdings" w:hAnsi="Wingdings" w:hint="default"/>
      </w:rPr>
    </w:lvl>
  </w:abstractNum>
  <w:abstractNum w:abstractNumId="57">
    <w:nsid w:val="477227B1"/>
    <w:multiLevelType w:val="hybridMultilevel"/>
    <w:tmpl w:val="DDE072A8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58">
    <w:nsid w:val="4A0728D9"/>
    <w:multiLevelType w:val="hybridMultilevel"/>
    <w:tmpl w:val="7F14C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B640755"/>
    <w:multiLevelType w:val="multilevel"/>
    <w:tmpl w:val="9668A186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645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  <w:b/>
      </w:rPr>
    </w:lvl>
  </w:abstractNum>
  <w:abstractNum w:abstractNumId="60">
    <w:nsid w:val="4BF5493D"/>
    <w:multiLevelType w:val="hybridMultilevel"/>
    <w:tmpl w:val="DD9096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>
    <w:nsid w:val="4D44719A"/>
    <w:multiLevelType w:val="hybridMultilevel"/>
    <w:tmpl w:val="D65E8DA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2">
    <w:nsid w:val="4D8662C7"/>
    <w:multiLevelType w:val="hybridMultilevel"/>
    <w:tmpl w:val="68749DDA"/>
    <w:lvl w:ilvl="0" w:tplc="0FE89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3">
    <w:nsid w:val="4DEE791C"/>
    <w:multiLevelType w:val="hybridMultilevel"/>
    <w:tmpl w:val="D2E64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EBC4AF3"/>
    <w:multiLevelType w:val="hybridMultilevel"/>
    <w:tmpl w:val="169CB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EE2691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505F1781"/>
    <w:multiLevelType w:val="hybridMultilevel"/>
    <w:tmpl w:val="ADFEA02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>
    <w:nsid w:val="52F70CF2"/>
    <w:multiLevelType w:val="hybridMultilevel"/>
    <w:tmpl w:val="072A5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3786A9E"/>
    <w:multiLevelType w:val="hybridMultilevel"/>
    <w:tmpl w:val="09B0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55D0793"/>
    <w:multiLevelType w:val="hybridMultilevel"/>
    <w:tmpl w:val="83A01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69A1D2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56E42A0B"/>
    <w:multiLevelType w:val="hybridMultilevel"/>
    <w:tmpl w:val="53D0C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7604875"/>
    <w:multiLevelType w:val="hybridMultilevel"/>
    <w:tmpl w:val="F4261A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3">
    <w:nsid w:val="592E7C49"/>
    <w:multiLevelType w:val="hybridMultilevel"/>
    <w:tmpl w:val="8AB26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ACE6B4C"/>
    <w:multiLevelType w:val="hybridMultilevel"/>
    <w:tmpl w:val="2CCCE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B132BB9"/>
    <w:multiLevelType w:val="hybridMultilevel"/>
    <w:tmpl w:val="69E631E0"/>
    <w:lvl w:ilvl="0" w:tplc="041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76">
    <w:nsid w:val="5B370386"/>
    <w:multiLevelType w:val="hybridMultilevel"/>
    <w:tmpl w:val="9A38D8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7">
    <w:nsid w:val="5BA806F4"/>
    <w:multiLevelType w:val="hybridMultilevel"/>
    <w:tmpl w:val="DE064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BE76E4C"/>
    <w:multiLevelType w:val="hybridMultilevel"/>
    <w:tmpl w:val="3D5EA810"/>
    <w:lvl w:ilvl="0" w:tplc="15F6E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DD75532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5E33079E"/>
    <w:multiLevelType w:val="hybridMultilevel"/>
    <w:tmpl w:val="F22C0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35E47F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639E5DFC"/>
    <w:multiLevelType w:val="hybridMultilevel"/>
    <w:tmpl w:val="88C220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3">
    <w:nsid w:val="69BA574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6A883815"/>
    <w:multiLevelType w:val="hybridMultilevel"/>
    <w:tmpl w:val="54C6B73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5">
    <w:nsid w:val="6BAD1AED"/>
    <w:multiLevelType w:val="hybridMultilevel"/>
    <w:tmpl w:val="3FC0F560"/>
    <w:lvl w:ilvl="0" w:tplc="0419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6" w:hanging="360"/>
      </w:pPr>
      <w:rPr>
        <w:rFonts w:ascii="Wingdings" w:hAnsi="Wingdings" w:hint="default"/>
      </w:rPr>
    </w:lvl>
  </w:abstractNum>
  <w:abstractNum w:abstractNumId="86">
    <w:nsid w:val="6E2E370F"/>
    <w:multiLevelType w:val="hybridMultilevel"/>
    <w:tmpl w:val="F5207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F9A2D08"/>
    <w:multiLevelType w:val="hybridMultilevel"/>
    <w:tmpl w:val="AF3AC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FD62636"/>
    <w:multiLevelType w:val="hybridMultilevel"/>
    <w:tmpl w:val="3176EA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>
    <w:nsid w:val="70391248"/>
    <w:multiLevelType w:val="hybridMultilevel"/>
    <w:tmpl w:val="054ECDD8"/>
    <w:lvl w:ilvl="0" w:tplc="FE4C5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074653D"/>
    <w:multiLevelType w:val="hybridMultilevel"/>
    <w:tmpl w:val="4CB4EFA2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91">
    <w:nsid w:val="70AE00EC"/>
    <w:multiLevelType w:val="hybridMultilevel"/>
    <w:tmpl w:val="216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12029B0"/>
    <w:multiLevelType w:val="hybridMultilevel"/>
    <w:tmpl w:val="007611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3">
    <w:nsid w:val="71C27A9D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725A457F"/>
    <w:multiLevelType w:val="hybridMultilevel"/>
    <w:tmpl w:val="D1DA2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3415278"/>
    <w:multiLevelType w:val="hybridMultilevel"/>
    <w:tmpl w:val="2A708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71545A8"/>
    <w:multiLevelType w:val="multilevel"/>
    <w:tmpl w:val="EEF49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9B91269"/>
    <w:multiLevelType w:val="hybridMultilevel"/>
    <w:tmpl w:val="090422B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98">
    <w:nsid w:val="79CD7FA8"/>
    <w:multiLevelType w:val="hybridMultilevel"/>
    <w:tmpl w:val="561AA91C"/>
    <w:lvl w:ilvl="0" w:tplc="03A4F0C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60"/>
        </w:tabs>
        <w:ind w:left="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880"/>
        </w:tabs>
        <w:ind w:left="8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00"/>
        </w:tabs>
        <w:ind w:left="16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20"/>
        </w:tabs>
        <w:ind w:left="23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040"/>
        </w:tabs>
        <w:ind w:left="30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760"/>
        </w:tabs>
        <w:ind w:left="37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480"/>
        </w:tabs>
        <w:ind w:left="44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00"/>
        </w:tabs>
        <w:ind w:left="5200" w:hanging="360"/>
      </w:pPr>
    </w:lvl>
  </w:abstractNum>
  <w:abstractNum w:abstractNumId="99">
    <w:nsid w:val="7B886380"/>
    <w:multiLevelType w:val="hybridMultilevel"/>
    <w:tmpl w:val="F19C9EAC"/>
    <w:lvl w:ilvl="0" w:tplc="FE4C5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E2535D8"/>
    <w:multiLevelType w:val="hybridMultilevel"/>
    <w:tmpl w:val="967A5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2"/>
  </w:num>
  <w:num w:numId="2">
    <w:abstractNumId w:val="59"/>
  </w:num>
  <w:num w:numId="3">
    <w:abstractNumId w:val="5"/>
  </w:num>
  <w:num w:numId="4">
    <w:abstractNumId w:val="84"/>
  </w:num>
  <w:num w:numId="5">
    <w:abstractNumId w:val="61"/>
  </w:num>
  <w:num w:numId="6">
    <w:abstractNumId w:val="2"/>
  </w:num>
  <w:num w:numId="7">
    <w:abstractNumId w:val="49"/>
  </w:num>
  <w:num w:numId="8">
    <w:abstractNumId w:val="91"/>
  </w:num>
  <w:num w:numId="9">
    <w:abstractNumId w:val="57"/>
  </w:num>
  <w:num w:numId="10">
    <w:abstractNumId w:val="53"/>
  </w:num>
  <w:num w:numId="11">
    <w:abstractNumId w:val="71"/>
  </w:num>
  <w:num w:numId="12">
    <w:abstractNumId w:val="98"/>
  </w:num>
  <w:num w:numId="13">
    <w:abstractNumId w:val="3"/>
  </w:num>
  <w:num w:numId="14">
    <w:abstractNumId w:val="0"/>
  </w:num>
  <w:num w:numId="15">
    <w:abstractNumId w:val="28"/>
  </w:num>
  <w:num w:numId="16">
    <w:abstractNumId w:val="29"/>
  </w:num>
  <w:num w:numId="17">
    <w:abstractNumId w:val="30"/>
  </w:num>
  <w:num w:numId="18">
    <w:abstractNumId w:val="45"/>
  </w:num>
  <w:num w:numId="19">
    <w:abstractNumId w:val="75"/>
  </w:num>
  <w:num w:numId="20">
    <w:abstractNumId w:val="46"/>
  </w:num>
  <w:num w:numId="21">
    <w:abstractNumId w:val="24"/>
  </w:num>
  <w:num w:numId="22">
    <w:abstractNumId w:val="16"/>
  </w:num>
  <w:num w:numId="23">
    <w:abstractNumId w:val="92"/>
  </w:num>
  <w:num w:numId="24">
    <w:abstractNumId w:val="35"/>
  </w:num>
  <w:num w:numId="25">
    <w:abstractNumId w:val="72"/>
  </w:num>
  <w:num w:numId="26">
    <w:abstractNumId w:val="14"/>
  </w:num>
  <w:num w:numId="27">
    <w:abstractNumId w:val="10"/>
  </w:num>
  <w:num w:numId="28">
    <w:abstractNumId w:val="93"/>
  </w:num>
  <w:num w:numId="29">
    <w:abstractNumId w:val="70"/>
  </w:num>
  <w:num w:numId="30">
    <w:abstractNumId w:val="83"/>
  </w:num>
  <w:num w:numId="31">
    <w:abstractNumId w:val="81"/>
  </w:num>
  <w:num w:numId="32">
    <w:abstractNumId w:val="65"/>
  </w:num>
  <w:num w:numId="33">
    <w:abstractNumId w:val="8"/>
  </w:num>
  <w:num w:numId="34">
    <w:abstractNumId w:val="79"/>
  </w:num>
  <w:num w:numId="35">
    <w:abstractNumId w:val="51"/>
  </w:num>
  <w:num w:numId="36">
    <w:abstractNumId w:val="32"/>
  </w:num>
  <w:num w:numId="37">
    <w:abstractNumId w:val="88"/>
  </w:num>
  <w:num w:numId="38">
    <w:abstractNumId w:val="58"/>
  </w:num>
  <w:num w:numId="39">
    <w:abstractNumId w:val="77"/>
  </w:num>
  <w:num w:numId="40">
    <w:abstractNumId w:val="13"/>
  </w:num>
  <w:num w:numId="41">
    <w:abstractNumId w:val="90"/>
  </w:num>
  <w:num w:numId="42">
    <w:abstractNumId w:val="20"/>
  </w:num>
  <w:num w:numId="43">
    <w:abstractNumId w:val="15"/>
  </w:num>
  <w:num w:numId="44">
    <w:abstractNumId w:val="54"/>
  </w:num>
  <w:num w:numId="45">
    <w:abstractNumId w:val="100"/>
  </w:num>
  <w:num w:numId="46">
    <w:abstractNumId w:val="56"/>
  </w:num>
  <w:num w:numId="47">
    <w:abstractNumId w:val="85"/>
  </w:num>
  <w:num w:numId="48">
    <w:abstractNumId w:val="39"/>
  </w:num>
  <w:num w:numId="49">
    <w:abstractNumId w:val="67"/>
  </w:num>
  <w:num w:numId="50">
    <w:abstractNumId w:val="52"/>
  </w:num>
  <w:num w:numId="51">
    <w:abstractNumId w:val="94"/>
  </w:num>
  <w:num w:numId="52">
    <w:abstractNumId w:val="22"/>
  </w:num>
  <w:num w:numId="53">
    <w:abstractNumId w:val="60"/>
  </w:num>
  <w:num w:numId="54">
    <w:abstractNumId w:val="76"/>
  </w:num>
  <w:num w:numId="55">
    <w:abstractNumId w:val="82"/>
  </w:num>
  <w:num w:numId="56">
    <w:abstractNumId w:val="19"/>
  </w:num>
  <w:num w:numId="57">
    <w:abstractNumId w:val="87"/>
  </w:num>
  <w:num w:numId="58">
    <w:abstractNumId w:val="68"/>
  </w:num>
  <w:num w:numId="59">
    <w:abstractNumId w:val="31"/>
  </w:num>
  <w:num w:numId="60">
    <w:abstractNumId w:val="64"/>
  </w:num>
  <w:num w:numId="61">
    <w:abstractNumId w:val="17"/>
  </w:num>
  <w:num w:numId="62">
    <w:abstractNumId w:val="12"/>
  </w:num>
  <w:num w:numId="63">
    <w:abstractNumId w:val="63"/>
  </w:num>
  <w:num w:numId="64">
    <w:abstractNumId w:val="38"/>
  </w:num>
  <w:num w:numId="65">
    <w:abstractNumId w:val="73"/>
  </w:num>
  <w:num w:numId="66">
    <w:abstractNumId w:val="66"/>
  </w:num>
  <w:num w:numId="67">
    <w:abstractNumId w:val="4"/>
  </w:num>
  <w:num w:numId="68">
    <w:abstractNumId w:val="69"/>
  </w:num>
  <w:num w:numId="69">
    <w:abstractNumId w:val="44"/>
  </w:num>
  <w:num w:numId="70">
    <w:abstractNumId w:val="74"/>
  </w:num>
  <w:num w:numId="71">
    <w:abstractNumId w:val="47"/>
  </w:num>
  <w:num w:numId="72">
    <w:abstractNumId w:val="11"/>
  </w:num>
  <w:num w:numId="73">
    <w:abstractNumId w:val="97"/>
  </w:num>
  <w:num w:numId="74">
    <w:abstractNumId w:val="33"/>
  </w:num>
  <w:num w:numId="75">
    <w:abstractNumId w:val="34"/>
  </w:num>
  <w:num w:numId="76">
    <w:abstractNumId w:val="86"/>
  </w:num>
  <w:num w:numId="77">
    <w:abstractNumId w:val="80"/>
  </w:num>
  <w:num w:numId="78">
    <w:abstractNumId w:val="9"/>
  </w:num>
  <w:num w:numId="79">
    <w:abstractNumId w:val="6"/>
  </w:num>
  <w:num w:numId="80">
    <w:abstractNumId w:val="40"/>
  </w:num>
  <w:num w:numId="81">
    <w:abstractNumId w:val="95"/>
  </w:num>
  <w:num w:numId="82">
    <w:abstractNumId w:val="42"/>
  </w:num>
  <w:num w:numId="83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8"/>
  </w:num>
  <w:num w:numId="85">
    <w:abstractNumId w:val="26"/>
  </w:num>
  <w:num w:numId="86">
    <w:abstractNumId w:val="89"/>
  </w:num>
  <w:num w:numId="8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78"/>
  </w:num>
  <w:num w:numId="90">
    <w:abstractNumId w:val="7"/>
  </w:num>
  <w:num w:numId="91">
    <w:abstractNumId w:val="23"/>
  </w:num>
  <w:num w:numId="92">
    <w:abstractNumId w:val="99"/>
  </w:num>
  <w:num w:numId="93">
    <w:abstractNumId w:val="50"/>
  </w:num>
  <w:num w:numId="94">
    <w:abstractNumId w:val="37"/>
  </w:num>
  <w:num w:numId="95">
    <w:abstractNumId w:val="41"/>
  </w:num>
  <w:num w:numId="96">
    <w:abstractNumId w:val="21"/>
  </w:num>
  <w:num w:numId="97">
    <w:abstractNumId w:val="43"/>
  </w:num>
  <w:num w:numId="98">
    <w:abstractNumId w:val="27"/>
  </w:num>
  <w:num w:numId="99">
    <w:abstractNumId w:val="96"/>
  </w:num>
  <w:num w:numId="100">
    <w:abstractNumId w:val="25"/>
  </w:num>
  <w:num w:numId="101">
    <w:abstractNumId w:val="55"/>
  </w:num>
  <w:num w:numId="102">
    <w:abstractNumId w:val="36"/>
  </w:num>
  <w:numIdMacAtCleanup w:val="9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15C3A"/>
    <w:rsid w:val="000171E7"/>
    <w:rsid w:val="000257F3"/>
    <w:rsid w:val="00044171"/>
    <w:rsid w:val="00061F6C"/>
    <w:rsid w:val="00065600"/>
    <w:rsid w:val="0008184A"/>
    <w:rsid w:val="000947ED"/>
    <w:rsid w:val="000A77FE"/>
    <w:rsid w:val="000B671F"/>
    <w:rsid w:val="000B728A"/>
    <w:rsid w:val="000C5619"/>
    <w:rsid w:val="0011029B"/>
    <w:rsid w:val="00127B39"/>
    <w:rsid w:val="00173405"/>
    <w:rsid w:val="00176377"/>
    <w:rsid w:val="00187B22"/>
    <w:rsid w:val="001939E2"/>
    <w:rsid w:val="001C1DE0"/>
    <w:rsid w:val="001E4465"/>
    <w:rsid w:val="00212C7E"/>
    <w:rsid w:val="00214B41"/>
    <w:rsid w:val="00221020"/>
    <w:rsid w:val="0023475E"/>
    <w:rsid w:val="00253451"/>
    <w:rsid w:val="002764C9"/>
    <w:rsid w:val="00280F12"/>
    <w:rsid w:val="00296B6D"/>
    <w:rsid w:val="002A2617"/>
    <w:rsid w:val="002C1B6C"/>
    <w:rsid w:val="002C2F7F"/>
    <w:rsid w:val="002D4D75"/>
    <w:rsid w:val="002D545D"/>
    <w:rsid w:val="002D64C6"/>
    <w:rsid w:val="002F4835"/>
    <w:rsid w:val="00307A19"/>
    <w:rsid w:val="00317E65"/>
    <w:rsid w:val="003224D4"/>
    <w:rsid w:val="003226D3"/>
    <w:rsid w:val="0032535B"/>
    <w:rsid w:val="003340ED"/>
    <w:rsid w:val="003452A9"/>
    <w:rsid w:val="00346A39"/>
    <w:rsid w:val="00363339"/>
    <w:rsid w:val="003B1602"/>
    <w:rsid w:val="003C30F4"/>
    <w:rsid w:val="003D6F30"/>
    <w:rsid w:val="003E15DC"/>
    <w:rsid w:val="003E5320"/>
    <w:rsid w:val="003F643F"/>
    <w:rsid w:val="00415C3A"/>
    <w:rsid w:val="00416006"/>
    <w:rsid w:val="00443A59"/>
    <w:rsid w:val="00446DF3"/>
    <w:rsid w:val="004513EF"/>
    <w:rsid w:val="00470AEF"/>
    <w:rsid w:val="00480463"/>
    <w:rsid w:val="0049313A"/>
    <w:rsid w:val="00496622"/>
    <w:rsid w:val="004D221D"/>
    <w:rsid w:val="004D4864"/>
    <w:rsid w:val="005079AB"/>
    <w:rsid w:val="00510547"/>
    <w:rsid w:val="005107EB"/>
    <w:rsid w:val="0052183D"/>
    <w:rsid w:val="00524BDF"/>
    <w:rsid w:val="005561A7"/>
    <w:rsid w:val="005A1090"/>
    <w:rsid w:val="005B4046"/>
    <w:rsid w:val="005B748E"/>
    <w:rsid w:val="005D220D"/>
    <w:rsid w:val="005E2700"/>
    <w:rsid w:val="005E4915"/>
    <w:rsid w:val="005F14CD"/>
    <w:rsid w:val="005F5507"/>
    <w:rsid w:val="00600184"/>
    <w:rsid w:val="006031F4"/>
    <w:rsid w:val="00615E3E"/>
    <w:rsid w:val="00653887"/>
    <w:rsid w:val="00660A5C"/>
    <w:rsid w:val="00682FDA"/>
    <w:rsid w:val="00697B17"/>
    <w:rsid w:val="006A469D"/>
    <w:rsid w:val="006D4C23"/>
    <w:rsid w:val="006F4760"/>
    <w:rsid w:val="00720998"/>
    <w:rsid w:val="00724FEB"/>
    <w:rsid w:val="00742F01"/>
    <w:rsid w:val="00746513"/>
    <w:rsid w:val="00766252"/>
    <w:rsid w:val="00766790"/>
    <w:rsid w:val="00773E58"/>
    <w:rsid w:val="00785DD9"/>
    <w:rsid w:val="00787B40"/>
    <w:rsid w:val="00790108"/>
    <w:rsid w:val="007A70BC"/>
    <w:rsid w:val="007B6129"/>
    <w:rsid w:val="007C7447"/>
    <w:rsid w:val="007D2011"/>
    <w:rsid w:val="007D25E2"/>
    <w:rsid w:val="007E2D66"/>
    <w:rsid w:val="00815B94"/>
    <w:rsid w:val="00821A39"/>
    <w:rsid w:val="008319CE"/>
    <w:rsid w:val="008329FD"/>
    <w:rsid w:val="00833314"/>
    <w:rsid w:val="00843E96"/>
    <w:rsid w:val="008640DA"/>
    <w:rsid w:val="00875E82"/>
    <w:rsid w:val="008C3EFF"/>
    <w:rsid w:val="008D4F53"/>
    <w:rsid w:val="008E51A4"/>
    <w:rsid w:val="008E7E29"/>
    <w:rsid w:val="008F17BF"/>
    <w:rsid w:val="00903186"/>
    <w:rsid w:val="009074A1"/>
    <w:rsid w:val="009247C2"/>
    <w:rsid w:val="00943684"/>
    <w:rsid w:val="00964401"/>
    <w:rsid w:val="00985DAA"/>
    <w:rsid w:val="00993800"/>
    <w:rsid w:val="00997F68"/>
    <w:rsid w:val="009A6FD3"/>
    <w:rsid w:val="009B1651"/>
    <w:rsid w:val="009F67D7"/>
    <w:rsid w:val="00A02C49"/>
    <w:rsid w:val="00A1346F"/>
    <w:rsid w:val="00A15139"/>
    <w:rsid w:val="00A253DF"/>
    <w:rsid w:val="00A35775"/>
    <w:rsid w:val="00A4388A"/>
    <w:rsid w:val="00A740C0"/>
    <w:rsid w:val="00A8725C"/>
    <w:rsid w:val="00A9066A"/>
    <w:rsid w:val="00A94438"/>
    <w:rsid w:val="00AA599F"/>
    <w:rsid w:val="00AB6CAC"/>
    <w:rsid w:val="00AF168B"/>
    <w:rsid w:val="00AF2A0C"/>
    <w:rsid w:val="00AF792F"/>
    <w:rsid w:val="00B22E27"/>
    <w:rsid w:val="00B27670"/>
    <w:rsid w:val="00B43F2F"/>
    <w:rsid w:val="00B571DB"/>
    <w:rsid w:val="00B62DE0"/>
    <w:rsid w:val="00B63F4E"/>
    <w:rsid w:val="00B8580B"/>
    <w:rsid w:val="00B85A06"/>
    <w:rsid w:val="00B90B81"/>
    <w:rsid w:val="00BE399A"/>
    <w:rsid w:val="00BF4A98"/>
    <w:rsid w:val="00C03D8D"/>
    <w:rsid w:val="00C17D7C"/>
    <w:rsid w:val="00C2578D"/>
    <w:rsid w:val="00C444F8"/>
    <w:rsid w:val="00C54612"/>
    <w:rsid w:val="00C5792F"/>
    <w:rsid w:val="00CB295F"/>
    <w:rsid w:val="00CB5DE0"/>
    <w:rsid w:val="00CC4979"/>
    <w:rsid w:val="00CC74C3"/>
    <w:rsid w:val="00CD5AFD"/>
    <w:rsid w:val="00D11C71"/>
    <w:rsid w:val="00D32921"/>
    <w:rsid w:val="00D4073F"/>
    <w:rsid w:val="00D857EA"/>
    <w:rsid w:val="00DA4730"/>
    <w:rsid w:val="00DB2FDD"/>
    <w:rsid w:val="00DB443B"/>
    <w:rsid w:val="00DB5D5A"/>
    <w:rsid w:val="00DD436F"/>
    <w:rsid w:val="00DE1366"/>
    <w:rsid w:val="00DF624B"/>
    <w:rsid w:val="00E26861"/>
    <w:rsid w:val="00E308F9"/>
    <w:rsid w:val="00E42EA9"/>
    <w:rsid w:val="00E526E3"/>
    <w:rsid w:val="00E7340D"/>
    <w:rsid w:val="00EA79ED"/>
    <w:rsid w:val="00F05C39"/>
    <w:rsid w:val="00F24E88"/>
    <w:rsid w:val="00F36257"/>
    <w:rsid w:val="00F50143"/>
    <w:rsid w:val="00FA044D"/>
    <w:rsid w:val="00FA2A76"/>
    <w:rsid w:val="00FA5687"/>
    <w:rsid w:val="00FC13E7"/>
    <w:rsid w:val="00FC2360"/>
    <w:rsid w:val="00FE0816"/>
    <w:rsid w:val="00FE1364"/>
    <w:rsid w:val="00FE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7F"/>
  </w:style>
  <w:style w:type="paragraph" w:styleId="1">
    <w:name w:val="heading 1"/>
    <w:basedOn w:val="a"/>
    <w:next w:val="a"/>
    <w:link w:val="10"/>
    <w:qFormat/>
    <w:rsid w:val="00DD43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36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Bullet 3"/>
    <w:basedOn w:val="a"/>
    <w:autoRedefine/>
    <w:rsid w:val="00415C3A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415C3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FA0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0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44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171"/>
  </w:style>
  <w:style w:type="paragraph" w:customStyle="1" w:styleId="s16">
    <w:name w:val="s_16"/>
    <w:basedOn w:val="a"/>
    <w:rsid w:val="00A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A599F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B90B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0B8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rsid w:val="00A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AF2A0C"/>
    <w:rPr>
      <w:b/>
      <w:bCs/>
    </w:rPr>
  </w:style>
  <w:style w:type="character" w:customStyle="1" w:styleId="apple-converted-space">
    <w:name w:val="apple-converted-space"/>
    <w:basedOn w:val="a0"/>
    <w:rsid w:val="00AF2A0C"/>
  </w:style>
  <w:style w:type="paragraph" w:styleId="a9">
    <w:name w:val="List"/>
    <w:basedOn w:val="a"/>
    <w:unhideWhenUsed/>
    <w:rsid w:val="00DD43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C74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C74C3"/>
  </w:style>
  <w:style w:type="character" w:customStyle="1" w:styleId="c35">
    <w:name w:val="c35"/>
    <w:basedOn w:val="a0"/>
    <w:rsid w:val="00CC74C3"/>
  </w:style>
  <w:style w:type="paragraph" w:customStyle="1" w:styleId="c5">
    <w:name w:val="c5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qFormat/>
    <w:rsid w:val="00AF168B"/>
    <w:rPr>
      <w:i/>
      <w:iCs/>
    </w:rPr>
  </w:style>
  <w:style w:type="paragraph" w:styleId="ab">
    <w:name w:val="footer"/>
    <w:basedOn w:val="a"/>
    <w:link w:val="ac"/>
    <w:rsid w:val="00446D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446DF3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446DF3"/>
  </w:style>
  <w:style w:type="character" w:customStyle="1" w:styleId="c23">
    <w:name w:val="c23"/>
    <w:basedOn w:val="a0"/>
    <w:rsid w:val="00446DF3"/>
  </w:style>
  <w:style w:type="paragraph" w:customStyle="1" w:styleId="c1">
    <w:name w:val="c1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446DF3"/>
  </w:style>
  <w:style w:type="character" w:customStyle="1" w:styleId="c52">
    <w:name w:val="c52"/>
    <w:basedOn w:val="a0"/>
    <w:rsid w:val="00446DF3"/>
  </w:style>
  <w:style w:type="character" w:customStyle="1" w:styleId="c60">
    <w:name w:val="c60"/>
    <w:basedOn w:val="a0"/>
    <w:rsid w:val="00446DF3"/>
  </w:style>
  <w:style w:type="paragraph" w:customStyle="1" w:styleId="c20">
    <w:name w:val="c20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link w:val="50"/>
    <w:locked/>
    <w:rsid w:val="00446DF3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46DF3"/>
    <w:pPr>
      <w:shd w:val="clear" w:color="auto" w:fill="FFFFFF"/>
      <w:spacing w:after="0" w:line="322" w:lineRule="exact"/>
    </w:pPr>
    <w:rPr>
      <w:sz w:val="23"/>
      <w:szCs w:val="23"/>
    </w:rPr>
  </w:style>
  <w:style w:type="character" w:customStyle="1" w:styleId="6">
    <w:name w:val="Основной текст (6)_"/>
    <w:link w:val="60"/>
    <w:locked/>
    <w:rsid w:val="00446DF3"/>
    <w:rPr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46DF3"/>
    <w:pPr>
      <w:shd w:val="clear" w:color="auto" w:fill="FFFFFF"/>
      <w:spacing w:after="0" w:line="240" w:lineRule="atLeast"/>
    </w:pPr>
    <w:rPr>
      <w:b/>
      <w:bCs/>
      <w:sz w:val="23"/>
      <w:szCs w:val="23"/>
    </w:rPr>
  </w:style>
  <w:style w:type="paragraph" w:customStyle="1" w:styleId="10cxsplast">
    <w:name w:val="1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xsplast">
    <w:name w:val="6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xsplast">
    <w:name w:val="5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446D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46DF3"/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446DF3"/>
  </w:style>
  <w:style w:type="paragraph" w:customStyle="1" w:styleId="c4">
    <w:name w:val="c4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446DF3"/>
  </w:style>
  <w:style w:type="paragraph" w:customStyle="1" w:styleId="c7">
    <w:name w:val="c7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997F68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997F68"/>
    <w:rPr>
      <w:rFonts w:ascii="Calibri" w:eastAsia="Times New Roman" w:hAnsi="Calibri" w:cs="Times New Roman"/>
      <w:lang w:eastAsia="en-US"/>
    </w:rPr>
  </w:style>
  <w:style w:type="character" w:customStyle="1" w:styleId="FontStyle65">
    <w:name w:val="Font Style65"/>
    <w:basedOn w:val="a0"/>
    <w:rsid w:val="00997F68"/>
    <w:rPr>
      <w:rFonts w:ascii="Times New Roman" w:hAnsi="Times New Roman" w:cs="Times New Roman" w:hint="default"/>
      <w:sz w:val="22"/>
      <w:szCs w:val="22"/>
    </w:rPr>
  </w:style>
  <w:style w:type="paragraph" w:customStyle="1" w:styleId="Style24">
    <w:name w:val="Style24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List 2"/>
    <w:basedOn w:val="a"/>
    <w:unhideWhenUsed/>
    <w:rsid w:val="00997F6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3">
    <w:name w:val="Font Style63"/>
    <w:uiPriority w:val="99"/>
    <w:rsid w:val="00997F6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8">
    <w:name w:val="Style28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5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rsid w:val="00997F68"/>
    <w:pPr>
      <w:widowControl w:val="0"/>
      <w:autoSpaceDE w:val="0"/>
      <w:autoSpaceDN w:val="0"/>
      <w:adjustRightInd w:val="0"/>
      <w:spacing w:after="0" w:line="290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997F68"/>
    <w:pPr>
      <w:widowControl w:val="0"/>
      <w:autoSpaceDE w:val="0"/>
      <w:autoSpaceDN w:val="0"/>
      <w:adjustRightInd w:val="0"/>
      <w:spacing w:after="0" w:line="269" w:lineRule="exact"/>
      <w:ind w:firstLine="9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997F6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3">
    <w:name w:val="Font Style53"/>
    <w:basedOn w:val="a0"/>
    <w:rsid w:val="00997F68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a"/>
    <w:rsid w:val="00997F68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997F68"/>
    <w:pPr>
      <w:widowControl w:val="0"/>
      <w:autoSpaceDE w:val="0"/>
      <w:autoSpaceDN w:val="0"/>
      <w:adjustRightInd w:val="0"/>
      <w:spacing w:after="0" w:line="229" w:lineRule="exact"/>
      <w:ind w:firstLine="66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rsid w:val="00997F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Текст в таблице"/>
    <w:basedOn w:val="a"/>
    <w:rsid w:val="00997F6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7">
    <w:name w:val="Font Style97"/>
    <w:uiPriority w:val="99"/>
    <w:rsid w:val="00997F6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01">
    <w:name w:val="Font Style101"/>
    <w:uiPriority w:val="99"/>
    <w:rsid w:val="00997F68"/>
    <w:rPr>
      <w:rFonts w:ascii="Times New Roman" w:hAnsi="Times New Roman" w:cs="Times New Roman" w:hint="default"/>
      <w:sz w:val="18"/>
      <w:szCs w:val="18"/>
    </w:rPr>
  </w:style>
  <w:style w:type="paragraph" w:customStyle="1" w:styleId="Style61">
    <w:name w:val="Style61"/>
    <w:basedOn w:val="a"/>
    <w:uiPriority w:val="99"/>
    <w:rsid w:val="00997F68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uiPriority w:val="99"/>
    <w:rsid w:val="00997F68"/>
    <w:rPr>
      <w:rFonts w:ascii="Times New Roman" w:hAnsi="Times New Roman" w:cs="Times New Roman" w:hint="default"/>
      <w:sz w:val="26"/>
      <w:szCs w:val="26"/>
    </w:rPr>
  </w:style>
  <w:style w:type="paragraph" w:customStyle="1" w:styleId="Style11">
    <w:name w:val="Style11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9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B571DB"/>
  </w:style>
  <w:style w:type="table" w:styleId="af1">
    <w:name w:val="Table Grid"/>
    <w:basedOn w:val="a1"/>
    <w:uiPriority w:val="59"/>
    <w:rsid w:val="00742F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4">
    <w:name w:val="c24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766252"/>
  </w:style>
  <w:style w:type="paragraph" w:customStyle="1" w:styleId="c9">
    <w:name w:val="c9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766252"/>
  </w:style>
  <w:style w:type="character" w:customStyle="1" w:styleId="c37">
    <w:name w:val="c37"/>
    <w:basedOn w:val="a0"/>
    <w:rsid w:val="00766252"/>
  </w:style>
  <w:style w:type="character" w:customStyle="1" w:styleId="c61">
    <w:name w:val="c61"/>
    <w:basedOn w:val="a0"/>
    <w:rsid w:val="00766252"/>
  </w:style>
  <w:style w:type="character" w:customStyle="1" w:styleId="c11">
    <w:name w:val="c11"/>
    <w:basedOn w:val="a0"/>
    <w:rsid w:val="00EA79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9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3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2015-07-07T00:20:00Z</cp:lastPrinted>
  <dcterms:created xsi:type="dcterms:W3CDTF">2020-06-01T04:39:00Z</dcterms:created>
  <dcterms:modified xsi:type="dcterms:W3CDTF">2020-06-01T04:41:00Z</dcterms:modified>
</cp:coreProperties>
</file>