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21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C31D3" w:rsidRPr="00DC0A23" w:rsidRDefault="008A1E8D" w:rsidP="00EC31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="00EC31D3"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>исциплины ОГСЭ.01 Основы философии</w:t>
      </w:r>
    </w:p>
    <w:p w:rsidR="003D6F30" w:rsidRDefault="003D6F30" w:rsidP="000A138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E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A138C">
        <w:rPr>
          <w:rFonts w:ascii="Times New Roman" w:hAnsi="Times New Roman" w:cs="Times New Roman"/>
          <w:sz w:val="28"/>
          <w:szCs w:val="28"/>
        </w:rPr>
        <w:t>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 - основы философского учения о бытии; - сущность процесса познания;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lastRenderedPageBreak/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832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1A53"/>
    <w:rsid w:val="00415C3A"/>
    <w:rsid w:val="004264DB"/>
    <w:rsid w:val="004271DF"/>
    <w:rsid w:val="00427F1D"/>
    <w:rsid w:val="00433E9E"/>
    <w:rsid w:val="00443E08"/>
    <w:rsid w:val="004451A7"/>
    <w:rsid w:val="00496622"/>
    <w:rsid w:val="004A167E"/>
    <w:rsid w:val="004C0C79"/>
    <w:rsid w:val="004C3162"/>
    <w:rsid w:val="004C51DF"/>
    <w:rsid w:val="004C7D10"/>
    <w:rsid w:val="005079AB"/>
    <w:rsid w:val="00510547"/>
    <w:rsid w:val="00511A67"/>
    <w:rsid w:val="005162B9"/>
    <w:rsid w:val="0052183D"/>
    <w:rsid w:val="005266F4"/>
    <w:rsid w:val="0052696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6E90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1E8D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0A23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1D3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2020-06-02T05:17:00Z</dcterms:created>
  <dcterms:modified xsi:type="dcterms:W3CDTF">2020-06-02T05:18:00Z</dcterms:modified>
</cp:coreProperties>
</file>