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9F25C6" w:rsidRPr="00DC0A23" w:rsidRDefault="009F25C6" w:rsidP="009F25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9F25C6" w:rsidRDefault="006C1846" w:rsidP="009F25C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направления развития ключевых регионов мира на рубеже веков</w:t>
      </w:r>
      <w:r w:rsidR="009F25C6">
        <w:rPr>
          <w:rFonts w:ascii="Times New Roman" w:hAnsi="Times New Roman" w:cs="Times New Roman"/>
          <w:sz w:val="28"/>
          <w:szCs w:val="28"/>
        </w:rPr>
        <w:t xml:space="preserve"> </w:t>
      </w:r>
      <w:r w:rsidRPr="009F25C6">
        <w:rPr>
          <w:rFonts w:ascii="Times New Roman" w:hAnsi="Times New Roman" w:cs="Times New Roman"/>
          <w:sz w:val="28"/>
          <w:szCs w:val="28"/>
        </w:rPr>
        <w:t xml:space="preserve">(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F25C6">
        <w:rPr>
          <w:rFonts w:ascii="Times New Roman" w:hAnsi="Times New Roman" w:cs="Times New Roman"/>
          <w:sz w:val="28"/>
          <w:szCs w:val="28"/>
        </w:rPr>
        <w:t xml:space="preserve">  и  </w:t>
      </w:r>
      <w:r w:rsidRPr="009F25C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F2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5C6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9F25C6">
        <w:rPr>
          <w:rFonts w:ascii="Times New Roman" w:hAnsi="Times New Roman" w:cs="Times New Roman"/>
          <w:sz w:val="28"/>
          <w:szCs w:val="28"/>
        </w:rPr>
        <w:t>);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846">
        <w:rPr>
          <w:rFonts w:ascii="Times New Roman" w:hAnsi="Times New Roman" w:cs="Times New Roman"/>
          <w:sz w:val="28"/>
          <w:szCs w:val="28"/>
        </w:rPr>
        <w:t xml:space="preserve"> и начале 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471A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772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6"/>
    <w:rsid w:val="009F25C8"/>
    <w:rsid w:val="00A02C49"/>
    <w:rsid w:val="00A1346F"/>
    <w:rsid w:val="00A44063"/>
    <w:rsid w:val="00A84DC5"/>
    <w:rsid w:val="00A8725C"/>
    <w:rsid w:val="00A9066A"/>
    <w:rsid w:val="00AA351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2020-06-02T05:18:00Z</dcterms:created>
  <dcterms:modified xsi:type="dcterms:W3CDTF">2020-06-02T05:22:00Z</dcterms:modified>
</cp:coreProperties>
</file>