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8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103F1" w:rsidRPr="00DC0A23" w:rsidRDefault="006103F1" w:rsidP="006103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6C1846" w:rsidRP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6C1846" w:rsidRDefault="006C1846" w:rsidP="008E501C">
      <w:pPr>
        <w:tabs>
          <w:tab w:val="left" w:pos="655"/>
          <w:tab w:val="left" w:pos="862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1C" w:rsidRPr="008E501C" w:rsidRDefault="008E501C" w:rsidP="008E50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6C1846" w:rsidRPr="006103F1" w:rsidRDefault="008E501C" w:rsidP="006103F1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основы здорового образа жизни.</w:t>
      </w:r>
    </w:p>
    <w:p w:rsidR="000F42DB" w:rsidRPr="008E501C" w:rsidRDefault="000F42DB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8E501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Требования к уровню освоения содержания дисциплины.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8E501C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7</w:t>
      </w:r>
      <w:r w:rsidRPr="008E501C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30424A" w:rsidRDefault="008E501C" w:rsidP="0030424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</w:t>
      </w:r>
      <w:r w:rsidR="003F743E">
        <w:rPr>
          <w:rFonts w:ascii="Times New Roman" w:hAnsi="Times New Roman"/>
          <w:sz w:val="28"/>
          <w:szCs w:val="28"/>
        </w:rPr>
        <w:t xml:space="preserve"> в профессиональной деятельности.</w:t>
      </w:r>
    </w:p>
    <w:sectPr w:rsidR="00214D51" w:rsidRPr="0030424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1F2960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424A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83D04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250A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03F1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359C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2020-06-02T05:21:00Z</dcterms:created>
  <dcterms:modified xsi:type="dcterms:W3CDTF">2020-06-02T05:22:00Z</dcterms:modified>
</cp:coreProperties>
</file>