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933" w:rsidRDefault="005B7933" w:rsidP="006E1C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743E" w:rsidRPr="00A0038F" w:rsidRDefault="003F743E" w:rsidP="003F7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87097F" w:rsidRPr="00DC0A23" w:rsidRDefault="0087097F" w:rsidP="0087097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11.02.11</w:t>
      </w:r>
      <w:r w:rsidRPr="00DC0A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СЕТИ СВЯЗИ И СИСТЕМЫ КОММУТАЦИИ</w:t>
      </w:r>
    </w:p>
    <w:p w:rsidR="003F743E" w:rsidRPr="002C4794" w:rsidRDefault="003F743E" w:rsidP="003F743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C4794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 w:rsidRPr="002C47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ЕН.01</w:t>
      </w:r>
      <w:r w:rsidRPr="002C47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  <w:t>Математика</w:t>
      </w:r>
    </w:p>
    <w:p w:rsidR="003F743E" w:rsidRPr="002C4794" w:rsidRDefault="003F743E" w:rsidP="003F7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743E" w:rsidRPr="002C4794" w:rsidRDefault="003F743E" w:rsidP="003F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3F743E" w:rsidRPr="002C4794" w:rsidRDefault="003F743E" w:rsidP="003F74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3F743E" w:rsidRPr="002C4794" w:rsidRDefault="003F743E" w:rsidP="003F743E">
      <w:pPr>
        <w:pStyle w:val="a3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794">
        <w:rPr>
          <w:rFonts w:ascii="Times New Roman" w:hAnsi="Times New Roman" w:cs="Times New Roman"/>
          <w:sz w:val="28"/>
          <w:szCs w:val="28"/>
        </w:rPr>
        <w:t xml:space="preserve">решать прикладные задачи в области профессиональной деятельности; </w:t>
      </w:r>
    </w:p>
    <w:p w:rsidR="003F743E" w:rsidRPr="002C4794" w:rsidRDefault="003F743E" w:rsidP="003F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794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2C4794"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3F743E" w:rsidRPr="002C4794" w:rsidRDefault="003F743E" w:rsidP="003F743E">
      <w:pPr>
        <w:pStyle w:val="a3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794">
        <w:rPr>
          <w:rFonts w:ascii="Times New Roman" w:hAnsi="Times New Roman" w:cs="Times New Roman"/>
          <w:sz w:val="28"/>
          <w:szCs w:val="28"/>
        </w:rPr>
        <w:t>значение математики в профессиональной деятельности и при освоении основной профессиональной образовательной программы;</w:t>
      </w:r>
    </w:p>
    <w:p w:rsidR="003F743E" w:rsidRPr="002C4794" w:rsidRDefault="003F743E" w:rsidP="003F743E">
      <w:pPr>
        <w:pStyle w:val="a3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794">
        <w:rPr>
          <w:rFonts w:ascii="Times New Roman" w:hAnsi="Times New Roman" w:cs="Times New Roman"/>
          <w:sz w:val="28"/>
          <w:szCs w:val="28"/>
        </w:rPr>
        <w:t>основные математические методы решения прикладных задач в области профессиональной деятельности;</w:t>
      </w:r>
    </w:p>
    <w:p w:rsidR="003F743E" w:rsidRPr="002C4794" w:rsidRDefault="003F743E" w:rsidP="003F743E">
      <w:pPr>
        <w:pStyle w:val="a3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794">
        <w:rPr>
          <w:rFonts w:ascii="Times New Roman" w:hAnsi="Times New Roman" w:cs="Times New Roman"/>
          <w:sz w:val="28"/>
          <w:szCs w:val="28"/>
        </w:rPr>
        <w:t xml:space="preserve">основные понятия и методы математического анализа, линейной алгебры, теории комплексных чисел, теории вероятностей и математической статистики; </w:t>
      </w:r>
    </w:p>
    <w:p w:rsidR="003F743E" w:rsidRPr="002C4794" w:rsidRDefault="003F743E" w:rsidP="003F743E">
      <w:pPr>
        <w:pStyle w:val="a3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794">
        <w:rPr>
          <w:rFonts w:ascii="Times New Roman" w:hAnsi="Times New Roman" w:cs="Times New Roman"/>
          <w:sz w:val="28"/>
          <w:szCs w:val="28"/>
        </w:rPr>
        <w:t>основы интегрального и дифференциального исчисления.</w:t>
      </w:r>
    </w:p>
    <w:p w:rsidR="003F743E" w:rsidRDefault="003F743E" w:rsidP="003F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743E" w:rsidRPr="002C4794" w:rsidRDefault="003F743E" w:rsidP="003F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r w:rsidRPr="002C4794">
        <w:rPr>
          <w:rFonts w:ascii="Times New Roman" w:eastAsia="Times New Roman" w:hAnsi="Times New Roman" w:cs="Times New Roman"/>
          <w:sz w:val="28"/>
          <w:szCs w:val="28"/>
        </w:rPr>
        <w:t>математический и общий естественнонаучный цикл.</w:t>
      </w:r>
    </w:p>
    <w:p w:rsidR="003F743E" w:rsidRDefault="003F743E" w:rsidP="003F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743E" w:rsidRPr="002C4794" w:rsidRDefault="003F743E" w:rsidP="003F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EA26B6" w:rsidRDefault="00EA26B6" w:rsidP="003F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43E" w:rsidRPr="002C4794" w:rsidRDefault="003F743E" w:rsidP="003F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sz w:val="28"/>
          <w:szCs w:val="28"/>
        </w:rPr>
        <w:t>Процесс изучения  дисциплины направлен на  формирование у обучающегося следующих компетенций:</w:t>
      </w:r>
    </w:p>
    <w:p w:rsidR="003F743E" w:rsidRPr="002C4794" w:rsidRDefault="003F743E" w:rsidP="003F743E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F743E" w:rsidRPr="002C4794" w:rsidRDefault="003F743E" w:rsidP="003F743E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 xml:space="preserve">ОК 2.  </w:t>
      </w:r>
      <w:r w:rsidRPr="002C4794">
        <w:rPr>
          <w:rFonts w:ascii="Times New Roman" w:hAnsi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</w:r>
    </w:p>
    <w:p w:rsidR="003F743E" w:rsidRPr="002C4794" w:rsidRDefault="003F743E" w:rsidP="003F743E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</w:t>
      </w:r>
    </w:p>
    <w:p w:rsidR="003F743E" w:rsidRPr="002C4794" w:rsidRDefault="003F743E" w:rsidP="003F743E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3F743E" w:rsidRPr="002C4794" w:rsidRDefault="003F743E" w:rsidP="003F743E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5. Использовать информационно-коммуникативные технологии в профессиональной деятельности.</w:t>
      </w:r>
    </w:p>
    <w:p w:rsidR="003F743E" w:rsidRPr="002C4794" w:rsidRDefault="003F743E" w:rsidP="003F743E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6. Работать в команде, эффективно общаться с коллегами, руководством.</w:t>
      </w:r>
    </w:p>
    <w:p w:rsidR="003F743E" w:rsidRPr="002C4794" w:rsidRDefault="003F743E" w:rsidP="003F743E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7</w:t>
      </w:r>
      <w:r w:rsidRPr="002C4794">
        <w:rPr>
          <w:rFonts w:ascii="Times New Roman" w:hAnsi="Times New Roman"/>
          <w:sz w:val="28"/>
          <w:szCs w:val="28"/>
        </w:rPr>
        <w:t>. Брать на себя ответственность за работу членов команды (подчиненных), за результат выполнения заданий</w:t>
      </w:r>
    </w:p>
    <w:p w:rsidR="003F743E" w:rsidRPr="002C4794" w:rsidRDefault="003F743E" w:rsidP="003F743E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lastRenderedPageBreak/>
        <w:t>ОК 8. 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</w:t>
      </w:r>
    </w:p>
    <w:p w:rsidR="003F743E" w:rsidRPr="002C4794" w:rsidRDefault="003F743E" w:rsidP="003F743E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 профессиональной деятельности</w:t>
      </w:r>
    </w:p>
    <w:p w:rsidR="0023475E" w:rsidRDefault="0023475E" w:rsidP="0023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399A" w:rsidRDefault="00BE399A" w:rsidP="0023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14D51" w:rsidRDefault="00214D51" w:rsidP="002E53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14D51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1B47493"/>
    <w:multiLevelType w:val="hybridMultilevel"/>
    <w:tmpl w:val="DF8C98F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>
    <w:nsid w:val="02BF0EF1"/>
    <w:multiLevelType w:val="hybridMultilevel"/>
    <w:tmpl w:val="D882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35195A"/>
    <w:multiLevelType w:val="hybridMultilevel"/>
    <w:tmpl w:val="F0160D08"/>
    <w:lvl w:ilvl="0" w:tplc="DC7861DE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049334A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60A509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6A110D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6B742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BE16392"/>
    <w:multiLevelType w:val="hybridMultilevel"/>
    <w:tmpl w:val="5A8AF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96330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115F2A2E"/>
    <w:multiLevelType w:val="hybridMultilevel"/>
    <w:tmpl w:val="B3044686"/>
    <w:lvl w:ilvl="0" w:tplc="03A4F0CE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>
    <w:nsid w:val="11C862B1"/>
    <w:multiLevelType w:val="hybridMultilevel"/>
    <w:tmpl w:val="E7BCA6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7F4190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18007114"/>
    <w:multiLevelType w:val="hybridMultilevel"/>
    <w:tmpl w:val="C172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B959C6"/>
    <w:multiLevelType w:val="hybridMultilevel"/>
    <w:tmpl w:val="0980F8FE"/>
    <w:lvl w:ilvl="0" w:tplc="E8F2263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1F0C4B58"/>
    <w:multiLevelType w:val="hybridMultilevel"/>
    <w:tmpl w:val="77E0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040188"/>
    <w:multiLevelType w:val="hybridMultilevel"/>
    <w:tmpl w:val="BA26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186D20"/>
    <w:multiLevelType w:val="hybridMultilevel"/>
    <w:tmpl w:val="6940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054336"/>
    <w:multiLevelType w:val="hybridMultilevel"/>
    <w:tmpl w:val="7F042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357040E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260B2C8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28306AB2"/>
    <w:multiLevelType w:val="hybridMultilevel"/>
    <w:tmpl w:val="1E56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990D8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3D72062C"/>
    <w:multiLevelType w:val="hybridMultilevel"/>
    <w:tmpl w:val="F17C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A77FB7"/>
    <w:multiLevelType w:val="hybridMultilevel"/>
    <w:tmpl w:val="EE2E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9E4563"/>
    <w:multiLevelType w:val="hybridMultilevel"/>
    <w:tmpl w:val="46546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2D8145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43957017"/>
    <w:multiLevelType w:val="hybridMultilevel"/>
    <w:tmpl w:val="7E62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AE0AE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44DC6BA5"/>
    <w:multiLevelType w:val="hybridMultilevel"/>
    <w:tmpl w:val="DFF4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230064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477227B1"/>
    <w:multiLevelType w:val="hybridMultilevel"/>
    <w:tmpl w:val="DDE072A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6">
    <w:nsid w:val="4B640755"/>
    <w:multiLevelType w:val="multilevel"/>
    <w:tmpl w:val="9668A18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645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  <w:b/>
      </w:rPr>
    </w:lvl>
  </w:abstractNum>
  <w:abstractNum w:abstractNumId="37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8">
    <w:nsid w:val="4D8662C7"/>
    <w:multiLevelType w:val="hybridMultilevel"/>
    <w:tmpl w:val="68749DDA"/>
    <w:lvl w:ilvl="0" w:tplc="0FE89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4DED4983"/>
    <w:multiLevelType w:val="hybridMultilevel"/>
    <w:tmpl w:val="B04C0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DEE791C"/>
    <w:multiLevelType w:val="hybridMultilevel"/>
    <w:tmpl w:val="D2E64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EBC4AF3"/>
    <w:multiLevelType w:val="hybridMultilevel"/>
    <w:tmpl w:val="169C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EE2691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50C73B8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53786A9E"/>
    <w:multiLevelType w:val="hybridMultilevel"/>
    <w:tmpl w:val="09B0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69A1D2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56E42A0B"/>
    <w:multiLevelType w:val="hybridMultilevel"/>
    <w:tmpl w:val="53D0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7604875"/>
    <w:multiLevelType w:val="hybridMultilevel"/>
    <w:tmpl w:val="F4261A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5AED0A0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5B132BB9"/>
    <w:multiLevelType w:val="hybridMultilevel"/>
    <w:tmpl w:val="69E631E0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50">
    <w:nsid w:val="5B3555B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5DD75532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5FDB12A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635E47F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637C64E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66D375B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67AC7D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69BA574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9">
    <w:nsid w:val="6F9A2D08"/>
    <w:multiLevelType w:val="hybridMultilevel"/>
    <w:tmpl w:val="AF3A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FC52B62"/>
    <w:multiLevelType w:val="hybridMultilevel"/>
    <w:tmpl w:val="0772F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0AE00EC"/>
    <w:multiLevelType w:val="hybridMultilevel"/>
    <w:tmpl w:val="216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12029B0"/>
    <w:multiLevelType w:val="hybridMultilevel"/>
    <w:tmpl w:val="00761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71C27A9D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75A57B31"/>
    <w:multiLevelType w:val="hybridMultilevel"/>
    <w:tmpl w:val="9842A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9CD7FA8"/>
    <w:multiLevelType w:val="hybridMultilevel"/>
    <w:tmpl w:val="561AA91C"/>
    <w:lvl w:ilvl="0" w:tplc="03A4F0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60"/>
        </w:tabs>
        <w:ind w:left="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</w:lvl>
  </w:abstractNum>
  <w:abstractNum w:abstractNumId="66">
    <w:nsid w:val="7A9B7254"/>
    <w:multiLevelType w:val="hybridMultilevel"/>
    <w:tmpl w:val="C6289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D2132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38"/>
  </w:num>
  <w:num w:numId="2">
    <w:abstractNumId w:val="36"/>
  </w:num>
  <w:num w:numId="3">
    <w:abstractNumId w:val="6"/>
  </w:num>
  <w:num w:numId="4">
    <w:abstractNumId w:val="58"/>
  </w:num>
  <w:num w:numId="5">
    <w:abstractNumId w:val="37"/>
  </w:num>
  <w:num w:numId="6">
    <w:abstractNumId w:val="2"/>
  </w:num>
  <w:num w:numId="7">
    <w:abstractNumId w:val="29"/>
  </w:num>
  <w:num w:numId="8">
    <w:abstractNumId w:val="61"/>
  </w:num>
  <w:num w:numId="9">
    <w:abstractNumId w:val="35"/>
  </w:num>
  <w:num w:numId="10">
    <w:abstractNumId w:val="31"/>
  </w:num>
  <w:num w:numId="11">
    <w:abstractNumId w:val="46"/>
  </w:num>
  <w:num w:numId="12">
    <w:abstractNumId w:val="65"/>
  </w:num>
  <w:num w:numId="13">
    <w:abstractNumId w:val="3"/>
  </w:num>
  <w:num w:numId="14">
    <w:abstractNumId w:val="0"/>
  </w:num>
  <w:num w:numId="15">
    <w:abstractNumId w:val="17"/>
  </w:num>
  <w:num w:numId="16">
    <w:abstractNumId w:val="18"/>
  </w:num>
  <w:num w:numId="17">
    <w:abstractNumId w:val="4"/>
  </w:num>
  <w:num w:numId="18">
    <w:abstractNumId w:val="19"/>
  </w:num>
  <w:num w:numId="19">
    <w:abstractNumId w:val="26"/>
  </w:num>
  <w:num w:numId="20">
    <w:abstractNumId w:val="49"/>
  </w:num>
  <w:num w:numId="21">
    <w:abstractNumId w:val="27"/>
  </w:num>
  <w:num w:numId="22">
    <w:abstractNumId w:val="16"/>
  </w:num>
  <w:num w:numId="23">
    <w:abstractNumId w:val="14"/>
  </w:num>
  <w:num w:numId="24">
    <w:abstractNumId w:val="62"/>
  </w:num>
  <w:num w:numId="25">
    <w:abstractNumId w:val="47"/>
  </w:num>
  <w:num w:numId="26">
    <w:abstractNumId w:val="13"/>
  </w:num>
  <w:num w:numId="27">
    <w:abstractNumId w:val="23"/>
  </w:num>
  <w:num w:numId="28">
    <w:abstractNumId w:val="52"/>
  </w:num>
  <w:num w:numId="29">
    <w:abstractNumId w:val="10"/>
  </w:num>
  <w:num w:numId="30">
    <w:abstractNumId w:val="63"/>
  </w:num>
  <w:num w:numId="31">
    <w:abstractNumId w:val="45"/>
  </w:num>
  <w:num w:numId="32">
    <w:abstractNumId w:val="57"/>
  </w:num>
  <w:num w:numId="33">
    <w:abstractNumId w:val="53"/>
  </w:num>
  <w:num w:numId="34">
    <w:abstractNumId w:val="42"/>
  </w:num>
  <w:num w:numId="35">
    <w:abstractNumId w:val="7"/>
  </w:num>
  <w:num w:numId="36">
    <w:abstractNumId w:val="51"/>
  </w:num>
  <w:num w:numId="37">
    <w:abstractNumId w:val="30"/>
  </w:num>
  <w:num w:numId="38">
    <w:abstractNumId w:val="22"/>
  </w:num>
  <w:num w:numId="39">
    <w:abstractNumId w:val="54"/>
  </w:num>
  <w:num w:numId="40">
    <w:abstractNumId w:val="50"/>
  </w:num>
  <w:num w:numId="41">
    <w:abstractNumId w:val="15"/>
  </w:num>
  <w:num w:numId="42">
    <w:abstractNumId w:val="55"/>
  </w:num>
  <w:num w:numId="43">
    <w:abstractNumId w:val="25"/>
  </w:num>
  <w:num w:numId="44">
    <w:abstractNumId w:val="9"/>
  </w:num>
  <w:num w:numId="45">
    <w:abstractNumId w:val="34"/>
  </w:num>
  <w:num w:numId="46">
    <w:abstractNumId w:val="48"/>
  </w:num>
  <w:num w:numId="47">
    <w:abstractNumId w:val="43"/>
  </w:num>
  <w:num w:numId="48">
    <w:abstractNumId w:val="32"/>
  </w:num>
  <w:num w:numId="49">
    <w:abstractNumId w:val="12"/>
  </w:num>
  <w:num w:numId="50">
    <w:abstractNumId w:val="67"/>
  </w:num>
  <w:num w:numId="51">
    <w:abstractNumId w:val="56"/>
  </w:num>
  <w:num w:numId="52">
    <w:abstractNumId w:val="8"/>
  </w:num>
  <w:num w:numId="53">
    <w:abstractNumId w:val="21"/>
  </w:num>
  <w:num w:numId="54">
    <w:abstractNumId w:val="41"/>
  </w:num>
  <w:num w:numId="55">
    <w:abstractNumId w:val="59"/>
  </w:num>
  <w:num w:numId="56">
    <w:abstractNumId w:val="44"/>
  </w:num>
  <w:num w:numId="57">
    <w:abstractNumId w:val="40"/>
  </w:num>
  <w:num w:numId="58">
    <w:abstractNumId w:val="24"/>
  </w:num>
  <w:num w:numId="59">
    <w:abstractNumId w:val="60"/>
  </w:num>
  <w:num w:numId="60">
    <w:abstractNumId w:val="33"/>
  </w:num>
  <w:num w:numId="61">
    <w:abstractNumId w:val="11"/>
  </w:num>
  <w:num w:numId="62">
    <w:abstractNumId w:val="20"/>
  </w:num>
  <w:num w:numId="63">
    <w:abstractNumId w:val="64"/>
  </w:num>
  <w:num w:numId="64">
    <w:abstractNumId w:val="66"/>
  </w:num>
  <w:num w:numId="65">
    <w:abstractNumId w:val="5"/>
  </w:num>
  <w:num w:numId="66">
    <w:abstractNumId w:val="39"/>
  </w:num>
  <w:num w:numId="67">
    <w:abstractNumId w:val="28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15C3A"/>
    <w:rsid w:val="00003C1A"/>
    <w:rsid w:val="00012E99"/>
    <w:rsid w:val="000257F3"/>
    <w:rsid w:val="00044171"/>
    <w:rsid w:val="00055837"/>
    <w:rsid w:val="00061F6C"/>
    <w:rsid w:val="00086EE9"/>
    <w:rsid w:val="00092206"/>
    <w:rsid w:val="000A138C"/>
    <w:rsid w:val="000A1898"/>
    <w:rsid w:val="000A7293"/>
    <w:rsid w:val="000B728A"/>
    <w:rsid w:val="000C5619"/>
    <w:rsid w:val="000D5782"/>
    <w:rsid w:val="000D6DA8"/>
    <w:rsid w:val="000F42DB"/>
    <w:rsid w:val="00105BD6"/>
    <w:rsid w:val="0011029B"/>
    <w:rsid w:val="00120991"/>
    <w:rsid w:val="00127B39"/>
    <w:rsid w:val="0013391F"/>
    <w:rsid w:val="00135BB5"/>
    <w:rsid w:val="00173405"/>
    <w:rsid w:val="00177565"/>
    <w:rsid w:val="00185DE8"/>
    <w:rsid w:val="00187B22"/>
    <w:rsid w:val="00194816"/>
    <w:rsid w:val="001A6252"/>
    <w:rsid w:val="001B08E8"/>
    <w:rsid w:val="001D2716"/>
    <w:rsid w:val="001E28BF"/>
    <w:rsid w:val="001E4465"/>
    <w:rsid w:val="00200AA9"/>
    <w:rsid w:val="00212C7E"/>
    <w:rsid w:val="00214B41"/>
    <w:rsid w:val="00214D51"/>
    <w:rsid w:val="00221020"/>
    <w:rsid w:val="0023475E"/>
    <w:rsid w:val="00241AB0"/>
    <w:rsid w:val="002526C6"/>
    <w:rsid w:val="00253451"/>
    <w:rsid w:val="0025468C"/>
    <w:rsid w:val="002606C9"/>
    <w:rsid w:val="00262106"/>
    <w:rsid w:val="00263B54"/>
    <w:rsid w:val="00267D9A"/>
    <w:rsid w:val="00280F12"/>
    <w:rsid w:val="002846E0"/>
    <w:rsid w:val="002849F8"/>
    <w:rsid w:val="00296B6D"/>
    <w:rsid w:val="002A2617"/>
    <w:rsid w:val="002A59DD"/>
    <w:rsid w:val="002C2F7F"/>
    <w:rsid w:val="002C4794"/>
    <w:rsid w:val="002D392B"/>
    <w:rsid w:val="002D545D"/>
    <w:rsid w:val="002E1462"/>
    <w:rsid w:val="002E53CE"/>
    <w:rsid w:val="002F4835"/>
    <w:rsid w:val="003076D9"/>
    <w:rsid w:val="00307A19"/>
    <w:rsid w:val="003226D3"/>
    <w:rsid w:val="00360460"/>
    <w:rsid w:val="00362AB0"/>
    <w:rsid w:val="0037685D"/>
    <w:rsid w:val="00384368"/>
    <w:rsid w:val="003970AE"/>
    <w:rsid w:val="003A03CD"/>
    <w:rsid w:val="003A688B"/>
    <w:rsid w:val="003B02B3"/>
    <w:rsid w:val="003B1AAD"/>
    <w:rsid w:val="003B284B"/>
    <w:rsid w:val="003D6F30"/>
    <w:rsid w:val="003E5320"/>
    <w:rsid w:val="003F643F"/>
    <w:rsid w:val="003F743E"/>
    <w:rsid w:val="00406327"/>
    <w:rsid w:val="00415C3A"/>
    <w:rsid w:val="004264DB"/>
    <w:rsid w:val="004271DF"/>
    <w:rsid w:val="00427F1D"/>
    <w:rsid w:val="00433E9E"/>
    <w:rsid w:val="00443E08"/>
    <w:rsid w:val="0046754E"/>
    <w:rsid w:val="00496622"/>
    <w:rsid w:val="004A167E"/>
    <w:rsid w:val="004C0C79"/>
    <w:rsid w:val="004C3162"/>
    <w:rsid w:val="004C34F4"/>
    <w:rsid w:val="004C51DF"/>
    <w:rsid w:val="004C7D10"/>
    <w:rsid w:val="005079AB"/>
    <w:rsid w:val="00510547"/>
    <w:rsid w:val="005162B9"/>
    <w:rsid w:val="0052183D"/>
    <w:rsid w:val="005266F4"/>
    <w:rsid w:val="00533B5F"/>
    <w:rsid w:val="00553981"/>
    <w:rsid w:val="005561A7"/>
    <w:rsid w:val="00557F2F"/>
    <w:rsid w:val="00565A7B"/>
    <w:rsid w:val="00587DB7"/>
    <w:rsid w:val="005936DD"/>
    <w:rsid w:val="005A1090"/>
    <w:rsid w:val="005A2DD9"/>
    <w:rsid w:val="005B748E"/>
    <w:rsid w:val="005B7933"/>
    <w:rsid w:val="005D2CEF"/>
    <w:rsid w:val="005E0FA9"/>
    <w:rsid w:val="005E2076"/>
    <w:rsid w:val="005E2700"/>
    <w:rsid w:val="005F14CD"/>
    <w:rsid w:val="005F5507"/>
    <w:rsid w:val="00600184"/>
    <w:rsid w:val="00614F95"/>
    <w:rsid w:val="00617A9F"/>
    <w:rsid w:val="00622D25"/>
    <w:rsid w:val="0062313D"/>
    <w:rsid w:val="00631F36"/>
    <w:rsid w:val="00644392"/>
    <w:rsid w:val="00657BA8"/>
    <w:rsid w:val="00660A5C"/>
    <w:rsid w:val="00681CA3"/>
    <w:rsid w:val="006915BA"/>
    <w:rsid w:val="00697B17"/>
    <w:rsid w:val="006A469D"/>
    <w:rsid w:val="006B71AC"/>
    <w:rsid w:val="006C043E"/>
    <w:rsid w:val="006C1846"/>
    <w:rsid w:val="006D638D"/>
    <w:rsid w:val="006E1C26"/>
    <w:rsid w:val="006E56CF"/>
    <w:rsid w:val="006F12C9"/>
    <w:rsid w:val="00724FEB"/>
    <w:rsid w:val="00747261"/>
    <w:rsid w:val="0075051A"/>
    <w:rsid w:val="00774DEB"/>
    <w:rsid w:val="00785DD9"/>
    <w:rsid w:val="00787B40"/>
    <w:rsid w:val="007A041C"/>
    <w:rsid w:val="007B529B"/>
    <w:rsid w:val="007D2011"/>
    <w:rsid w:val="007D6108"/>
    <w:rsid w:val="00802ABF"/>
    <w:rsid w:val="0081090E"/>
    <w:rsid w:val="0081122C"/>
    <w:rsid w:val="0081543E"/>
    <w:rsid w:val="00815B94"/>
    <w:rsid w:val="00821A39"/>
    <w:rsid w:val="00824A92"/>
    <w:rsid w:val="008319CE"/>
    <w:rsid w:val="008329FD"/>
    <w:rsid w:val="00843E96"/>
    <w:rsid w:val="0087097F"/>
    <w:rsid w:val="008773D6"/>
    <w:rsid w:val="0089212F"/>
    <w:rsid w:val="00892D26"/>
    <w:rsid w:val="008A734C"/>
    <w:rsid w:val="008B209E"/>
    <w:rsid w:val="008D4F53"/>
    <w:rsid w:val="008E4A67"/>
    <w:rsid w:val="008E501C"/>
    <w:rsid w:val="008E7E29"/>
    <w:rsid w:val="009011B1"/>
    <w:rsid w:val="00907337"/>
    <w:rsid w:val="009106A0"/>
    <w:rsid w:val="009424D2"/>
    <w:rsid w:val="00965A01"/>
    <w:rsid w:val="00987AE7"/>
    <w:rsid w:val="00993EB4"/>
    <w:rsid w:val="009A4975"/>
    <w:rsid w:val="009A5EB4"/>
    <w:rsid w:val="009A655B"/>
    <w:rsid w:val="009A6FD3"/>
    <w:rsid w:val="009B772A"/>
    <w:rsid w:val="009C1A49"/>
    <w:rsid w:val="009C5AA6"/>
    <w:rsid w:val="009D3B6F"/>
    <w:rsid w:val="009D71BB"/>
    <w:rsid w:val="009E2F5F"/>
    <w:rsid w:val="009E74F4"/>
    <w:rsid w:val="009F25C8"/>
    <w:rsid w:val="00A02C49"/>
    <w:rsid w:val="00A1346F"/>
    <w:rsid w:val="00A44063"/>
    <w:rsid w:val="00A8725C"/>
    <w:rsid w:val="00A9066A"/>
    <w:rsid w:val="00AA2DB4"/>
    <w:rsid w:val="00AA599F"/>
    <w:rsid w:val="00AB6CAC"/>
    <w:rsid w:val="00AF2A0C"/>
    <w:rsid w:val="00AF5BEA"/>
    <w:rsid w:val="00B011D8"/>
    <w:rsid w:val="00B044C6"/>
    <w:rsid w:val="00B2104C"/>
    <w:rsid w:val="00B221BF"/>
    <w:rsid w:val="00B22E27"/>
    <w:rsid w:val="00B27670"/>
    <w:rsid w:val="00B43F2F"/>
    <w:rsid w:val="00B62B9B"/>
    <w:rsid w:val="00B62DE0"/>
    <w:rsid w:val="00B63F4E"/>
    <w:rsid w:val="00B66511"/>
    <w:rsid w:val="00B90B81"/>
    <w:rsid w:val="00B92190"/>
    <w:rsid w:val="00BA1FFE"/>
    <w:rsid w:val="00BE399A"/>
    <w:rsid w:val="00C1632E"/>
    <w:rsid w:val="00C37DF1"/>
    <w:rsid w:val="00C47F9D"/>
    <w:rsid w:val="00C853B4"/>
    <w:rsid w:val="00C875B3"/>
    <w:rsid w:val="00CA51F9"/>
    <w:rsid w:val="00CB5DE0"/>
    <w:rsid w:val="00CE14FB"/>
    <w:rsid w:val="00CE76F6"/>
    <w:rsid w:val="00D33A52"/>
    <w:rsid w:val="00D3404D"/>
    <w:rsid w:val="00D37227"/>
    <w:rsid w:val="00D405B7"/>
    <w:rsid w:val="00D4073F"/>
    <w:rsid w:val="00D571BB"/>
    <w:rsid w:val="00D60BC9"/>
    <w:rsid w:val="00D92A40"/>
    <w:rsid w:val="00D95A75"/>
    <w:rsid w:val="00DA4730"/>
    <w:rsid w:val="00DA60F3"/>
    <w:rsid w:val="00DA6CAA"/>
    <w:rsid w:val="00DB5D5A"/>
    <w:rsid w:val="00DC4987"/>
    <w:rsid w:val="00DC4FA4"/>
    <w:rsid w:val="00DD436F"/>
    <w:rsid w:val="00DE4B6E"/>
    <w:rsid w:val="00DE6765"/>
    <w:rsid w:val="00DF3591"/>
    <w:rsid w:val="00E233F0"/>
    <w:rsid w:val="00E302BE"/>
    <w:rsid w:val="00E308F9"/>
    <w:rsid w:val="00E32209"/>
    <w:rsid w:val="00E65D9F"/>
    <w:rsid w:val="00E967EC"/>
    <w:rsid w:val="00EA26B6"/>
    <w:rsid w:val="00EC324D"/>
    <w:rsid w:val="00ED4037"/>
    <w:rsid w:val="00EE4F17"/>
    <w:rsid w:val="00EF0C64"/>
    <w:rsid w:val="00EF2623"/>
    <w:rsid w:val="00EF4806"/>
    <w:rsid w:val="00F050BB"/>
    <w:rsid w:val="00F50143"/>
    <w:rsid w:val="00F50F74"/>
    <w:rsid w:val="00F569A7"/>
    <w:rsid w:val="00F74D40"/>
    <w:rsid w:val="00F83131"/>
    <w:rsid w:val="00F97AB0"/>
    <w:rsid w:val="00FA044D"/>
    <w:rsid w:val="00FA2A76"/>
    <w:rsid w:val="00FA2AD3"/>
    <w:rsid w:val="00FA7A03"/>
    <w:rsid w:val="00FC13E7"/>
    <w:rsid w:val="00FC2360"/>
    <w:rsid w:val="00FE3E31"/>
    <w:rsid w:val="00FF2414"/>
    <w:rsid w:val="00FF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17A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17A9F"/>
  </w:style>
  <w:style w:type="character" w:customStyle="1" w:styleId="c35">
    <w:name w:val="c35"/>
    <w:basedOn w:val="a0"/>
    <w:rsid w:val="00617A9F"/>
  </w:style>
  <w:style w:type="paragraph" w:customStyle="1" w:styleId="c5">
    <w:name w:val="c5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1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2015-07-07T00:20:00Z</cp:lastPrinted>
  <dcterms:created xsi:type="dcterms:W3CDTF">2020-06-02T05:24:00Z</dcterms:created>
  <dcterms:modified xsi:type="dcterms:W3CDTF">2020-06-02T05:24:00Z</dcterms:modified>
</cp:coreProperties>
</file>