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3" w:rsidRDefault="005B7933" w:rsidP="006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87097F" w:rsidRPr="00DC0A23" w:rsidRDefault="0087097F" w:rsidP="00870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3F743E" w:rsidRPr="002C4794" w:rsidRDefault="003F743E" w:rsidP="003F74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0B3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ЕН.02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0B3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Компьютерное моделирование</w:t>
      </w:r>
    </w:p>
    <w:p w:rsidR="003F743E" w:rsidRPr="002C4794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2C4794" w:rsidRDefault="003F743E" w:rsidP="003F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B34DE" w:rsidRPr="000B34DE" w:rsidRDefault="000B34DE" w:rsidP="000B34DE">
      <w:pPr>
        <w:pStyle w:val="a3"/>
        <w:numPr>
          <w:ilvl w:val="0"/>
          <w:numId w:val="69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>работать с программами обработки текста, электронными таблицами;</w:t>
      </w:r>
    </w:p>
    <w:p w:rsidR="000B34DE" w:rsidRPr="000B34DE" w:rsidRDefault="000B34DE" w:rsidP="000B34DE">
      <w:pPr>
        <w:pStyle w:val="a3"/>
        <w:numPr>
          <w:ilvl w:val="0"/>
          <w:numId w:val="69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 xml:space="preserve">работать с антивирусными программами, с архиваторами; </w:t>
      </w:r>
    </w:p>
    <w:p w:rsidR="000B34DE" w:rsidRPr="000B34DE" w:rsidRDefault="000B34DE" w:rsidP="000B34DE">
      <w:pPr>
        <w:pStyle w:val="a3"/>
        <w:numPr>
          <w:ilvl w:val="0"/>
          <w:numId w:val="69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возможности локальной компьютерной сети в профессиональной деятельности; </w:t>
      </w:r>
    </w:p>
    <w:p w:rsidR="000B34DE" w:rsidRDefault="000B34DE" w:rsidP="000B34DE">
      <w:pPr>
        <w:pStyle w:val="a3"/>
        <w:numPr>
          <w:ilvl w:val="0"/>
          <w:numId w:val="69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>находить информ</w:t>
      </w:r>
      <w:r>
        <w:rPr>
          <w:rFonts w:ascii="Times New Roman" w:eastAsia="Times New Roman" w:hAnsi="Times New Roman" w:cs="Times New Roman"/>
          <w:sz w:val="28"/>
          <w:szCs w:val="28"/>
        </w:rPr>
        <w:t>ацию в глобальной сети Интернет.</w:t>
      </w:r>
    </w:p>
    <w:p w:rsidR="000B34DE" w:rsidRPr="000B34DE" w:rsidRDefault="000B34DE" w:rsidP="000B34DE">
      <w:pPr>
        <w:pStyle w:val="a3"/>
        <w:tabs>
          <w:tab w:val="left" w:pos="273"/>
        </w:tabs>
        <w:spacing w:after="0" w:line="240" w:lineRule="auto"/>
        <w:ind w:left="1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C479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0B34DE" w:rsidRPr="000B34DE" w:rsidRDefault="000B34DE" w:rsidP="000B34DE">
      <w:pPr>
        <w:pStyle w:val="a3"/>
        <w:numPr>
          <w:ilvl w:val="0"/>
          <w:numId w:val="70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 xml:space="preserve">базовые системные продукты и пакеты прикладных программ; </w:t>
      </w:r>
    </w:p>
    <w:p w:rsidR="000B34DE" w:rsidRPr="000B34DE" w:rsidRDefault="000B34DE" w:rsidP="000B34DE">
      <w:pPr>
        <w:pStyle w:val="a3"/>
        <w:numPr>
          <w:ilvl w:val="0"/>
          <w:numId w:val="70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 xml:space="preserve">технологию и программы обработки текстов; </w:t>
      </w:r>
    </w:p>
    <w:p w:rsidR="000B34DE" w:rsidRPr="000B34DE" w:rsidRDefault="000B34DE" w:rsidP="000B34DE">
      <w:pPr>
        <w:pStyle w:val="a3"/>
        <w:numPr>
          <w:ilvl w:val="0"/>
          <w:numId w:val="70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 xml:space="preserve">технологию работы с электронными таблицами; </w:t>
      </w:r>
    </w:p>
    <w:p w:rsidR="000B34DE" w:rsidRPr="000B34DE" w:rsidRDefault="000B34DE" w:rsidP="000B34DE">
      <w:pPr>
        <w:pStyle w:val="a3"/>
        <w:numPr>
          <w:ilvl w:val="0"/>
          <w:numId w:val="70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 xml:space="preserve">основы работы с графическими редакторами; </w:t>
      </w:r>
    </w:p>
    <w:p w:rsidR="000B34DE" w:rsidRPr="000B34DE" w:rsidRDefault="000B34DE" w:rsidP="000B34DE">
      <w:pPr>
        <w:pStyle w:val="a3"/>
        <w:numPr>
          <w:ilvl w:val="0"/>
          <w:numId w:val="70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>основные вопросы работы в глобальной компьютерной сети Интернет.</w:t>
      </w:r>
    </w:p>
    <w:p w:rsidR="000B34DE" w:rsidRDefault="000B34DE" w:rsidP="000B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A26B6" w:rsidRDefault="00EA26B6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>ОК 6. Работать в команде, эффективно общаться с коллегами, руководством.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23475E" w:rsidRDefault="0023475E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99A" w:rsidRDefault="00BE399A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3AE204B"/>
    <w:multiLevelType w:val="hybridMultilevel"/>
    <w:tmpl w:val="45EE3356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7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8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5AC22064"/>
    <w:multiLevelType w:val="hybridMultilevel"/>
    <w:tmpl w:val="A6882ED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50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2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1">
    <w:nsid w:val="6D2A3F39"/>
    <w:multiLevelType w:val="hybridMultilevel"/>
    <w:tmpl w:val="3C166E5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2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9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9"/>
  </w:num>
  <w:num w:numId="2">
    <w:abstractNumId w:val="37"/>
  </w:num>
  <w:num w:numId="3">
    <w:abstractNumId w:val="6"/>
  </w:num>
  <w:num w:numId="4">
    <w:abstractNumId w:val="60"/>
  </w:num>
  <w:num w:numId="5">
    <w:abstractNumId w:val="38"/>
  </w:num>
  <w:num w:numId="6">
    <w:abstractNumId w:val="2"/>
  </w:num>
  <w:num w:numId="7">
    <w:abstractNumId w:val="30"/>
  </w:num>
  <w:num w:numId="8">
    <w:abstractNumId w:val="64"/>
  </w:num>
  <w:num w:numId="9">
    <w:abstractNumId w:val="36"/>
  </w:num>
  <w:num w:numId="10">
    <w:abstractNumId w:val="32"/>
  </w:num>
  <w:num w:numId="11">
    <w:abstractNumId w:val="47"/>
  </w:num>
  <w:num w:numId="12">
    <w:abstractNumId w:val="68"/>
  </w:num>
  <w:num w:numId="13">
    <w:abstractNumId w:val="3"/>
  </w:num>
  <w:num w:numId="14">
    <w:abstractNumId w:val="0"/>
  </w:num>
  <w:num w:numId="15">
    <w:abstractNumId w:val="18"/>
  </w:num>
  <w:num w:numId="16">
    <w:abstractNumId w:val="19"/>
  </w:num>
  <w:num w:numId="17">
    <w:abstractNumId w:val="4"/>
  </w:num>
  <w:num w:numId="18">
    <w:abstractNumId w:val="20"/>
  </w:num>
  <w:num w:numId="19">
    <w:abstractNumId w:val="27"/>
  </w:num>
  <w:num w:numId="20">
    <w:abstractNumId w:val="51"/>
  </w:num>
  <w:num w:numId="21">
    <w:abstractNumId w:val="28"/>
  </w:num>
  <w:num w:numId="22">
    <w:abstractNumId w:val="17"/>
  </w:num>
  <w:num w:numId="23">
    <w:abstractNumId w:val="14"/>
  </w:num>
  <w:num w:numId="24">
    <w:abstractNumId w:val="65"/>
  </w:num>
  <w:num w:numId="25">
    <w:abstractNumId w:val="48"/>
  </w:num>
  <w:num w:numId="26">
    <w:abstractNumId w:val="13"/>
  </w:num>
  <w:num w:numId="27">
    <w:abstractNumId w:val="24"/>
  </w:num>
  <w:num w:numId="28">
    <w:abstractNumId w:val="54"/>
  </w:num>
  <w:num w:numId="29">
    <w:abstractNumId w:val="10"/>
  </w:num>
  <w:num w:numId="30">
    <w:abstractNumId w:val="66"/>
  </w:num>
  <w:num w:numId="31">
    <w:abstractNumId w:val="46"/>
  </w:num>
  <w:num w:numId="32">
    <w:abstractNumId w:val="59"/>
  </w:num>
  <w:num w:numId="33">
    <w:abstractNumId w:val="55"/>
  </w:num>
  <w:num w:numId="34">
    <w:abstractNumId w:val="43"/>
  </w:num>
  <w:num w:numId="35">
    <w:abstractNumId w:val="7"/>
  </w:num>
  <w:num w:numId="36">
    <w:abstractNumId w:val="53"/>
  </w:num>
  <w:num w:numId="37">
    <w:abstractNumId w:val="31"/>
  </w:num>
  <w:num w:numId="38">
    <w:abstractNumId w:val="23"/>
  </w:num>
  <w:num w:numId="39">
    <w:abstractNumId w:val="56"/>
  </w:num>
  <w:num w:numId="40">
    <w:abstractNumId w:val="52"/>
  </w:num>
  <w:num w:numId="41">
    <w:abstractNumId w:val="16"/>
  </w:num>
  <w:num w:numId="42">
    <w:abstractNumId w:val="57"/>
  </w:num>
  <w:num w:numId="43">
    <w:abstractNumId w:val="26"/>
  </w:num>
  <w:num w:numId="44">
    <w:abstractNumId w:val="9"/>
  </w:num>
  <w:num w:numId="45">
    <w:abstractNumId w:val="35"/>
  </w:num>
  <w:num w:numId="46">
    <w:abstractNumId w:val="50"/>
  </w:num>
  <w:num w:numId="47">
    <w:abstractNumId w:val="44"/>
  </w:num>
  <w:num w:numId="48">
    <w:abstractNumId w:val="33"/>
  </w:num>
  <w:num w:numId="49">
    <w:abstractNumId w:val="12"/>
  </w:num>
  <w:num w:numId="50">
    <w:abstractNumId w:val="70"/>
  </w:num>
  <w:num w:numId="51">
    <w:abstractNumId w:val="58"/>
  </w:num>
  <w:num w:numId="52">
    <w:abstractNumId w:val="8"/>
  </w:num>
  <w:num w:numId="53">
    <w:abstractNumId w:val="22"/>
  </w:num>
  <w:num w:numId="54">
    <w:abstractNumId w:val="42"/>
  </w:num>
  <w:num w:numId="55">
    <w:abstractNumId w:val="62"/>
  </w:num>
  <w:num w:numId="56">
    <w:abstractNumId w:val="45"/>
  </w:num>
  <w:num w:numId="57">
    <w:abstractNumId w:val="41"/>
  </w:num>
  <w:num w:numId="58">
    <w:abstractNumId w:val="25"/>
  </w:num>
  <w:num w:numId="59">
    <w:abstractNumId w:val="63"/>
  </w:num>
  <w:num w:numId="60">
    <w:abstractNumId w:val="34"/>
  </w:num>
  <w:num w:numId="61">
    <w:abstractNumId w:val="11"/>
  </w:num>
  <w:num w:numId="62">
    <w:abstractNumId w:val="21"/>
  </w:num>
  <w:num w:numId="63">
    <w:abstractNumId w:val="67"/>
  </w:num>
  <w:num w:numId="64">
    <w:abstractNumId w:val="69"/>
  </w:num>
  <w:num w:numId="65">
    <w:abstractNumId w:val="5"/>
  </w:num>
  <w:num w:numId="66">
    <w:abstractNumId w:val="40"/>
  </w:num>
  <w:num w:numId="67">
    <w:abstractNumId w:val="29"/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</w:num>
  <w:num w:numId="70">
    <w:abstractNumId w:val="4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34DE"/>
    <w:rsid w:val="000B728A"/>
    <w:rsid w:val="000C5619"/>
    <w:rsid w:val="000D5782"/>
    <w:rsid w:val="000D6DA8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2716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392B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6754E"/>
    <w:rsid w:val="00496622"/>
    <w:rsid w:val="004A167E"/>
    <w:rsid w:val="004C0C79"/>
    <w:rsid w:val="004C3162"/>
    <w:rsid w:val="004C34F4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1C26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097F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2DB4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5B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0208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A26B6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2020-06-02T05:24:00Z</dcterms:created>
  <dcterms:modified xsi:type="dcterms:W3CDTF">2020-06-02T05:26:00Z</dcterms:modified>
</cp:coreProperties>
</file>