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33" w:rsidRDefault="005B7933" w:rsidP="006E1C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743E" w:rsidRPr="00A0038F" w:rsidRDefault="003F743E" w:rsidP="003F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87097F" w:rsidRPr="00DC0A23" w:rsidRDefault="0087097F" w:rsidP="008709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11.02.11</w:t>
      </w:r>
      <w:r w:rsidRPr="00DC0A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СЕТИ СВЯЗИ И СИСТЕМЫ КОММУТАЦИИ</w:t>
      </w:r>
    </w:p>
    <w:p w:rsidR="003F743E" w:rsidRPr="002C4794" w:rsidRDefault="003F743E" w:rsidP="003F743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4794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A151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ЕН.03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="00A151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Информатика</w:t>
      </w:r>
    </w:p>
    <w:p w:rsidR="003F743E" w:rsidRPr="002C4794" w:rsidRDefault="003F743E" w:rsidP="003F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743E" w:rsidRPr="002C4794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3F743E" w:rsidRPr="002C4794" w:rsidRDefault="003F743E" w:rsidP="003F7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0703A6" w:rsidRPr="000703A6" w:rsidRDefault="000703A6" w:rsidP="000703A6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3A6">
        <w:rPr>
          <w:rFonts w:ascii="Times New Roman" w:hAnsi="Times New Roman" w:cs="Times New Roman"/>
          <w:sz w:val="28"/>
          <w:szCs w:val="28"/>
        </w:rPr>
        <w:t>работать с разными видами информации с помощью компьютера и других информационных средств и коммуникационных технологий;</w:t>
      </w:r>
    </w:p>
    <w:p w:rsidR="000703A6" w:rsidRPr="000703A6" w:rsidRDefault="000703A6" w:rsidP="000703A6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3A6">
        <w:rPr>
          <w:rFonts w:ascii="Times New Roman" w:hAnsi="Times New Roman" w:cs="Times New Roman"/>
          <w:sz w:val="28"/>
          <w:szCs w:val="28"/>
        </w:rPr>
        <w:t>организовывать собственную информационную деятельность и планировать её результаты;</w:t>
      </w:r>
    </w:p>
    <w:p w:rsidR="000703A6" w:rsidRPr="000703A6" w:rsidRDefault="000703A6" w:rsidP="000703A6">
      <w:pPr>
        <w:pStyle w:val="a3"/>
        <w:numPr>
          <w:ilvl w:val="0"/>
          <w:numId w:val="7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3A6">
        <w:rPr>
          <w:rFonts w:ascii="Times New Roman" w:hAnsi="Times New Roman" w:cs="Times New Roman"/>
          <w:sz w:val="28"/>
          <w:szCs w:val="28"/>
        </w:rPr>
        <w:t>использовать программы графических редакторов электронно-вычислительных машин в профессиональной деятельности;</w:t>
      </w:r>
    </w:p>
    <w:p w:rsidR="000703A6" w:rsidRPr="000703A6" w:rsidRDefault="000703A6" w:rsidP="000703A6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3A6">
        <w:rPr>
          <w:rFonts w:ascii="Times New Roman" w:hAnsi="Times New Roman" w:cs="Times New Roman"/>
          <w:sz w:val="28"/>
          <w:szCs w:val="28"/>
        </w:rPr>
        <w:t>работать с пакетами прикладных программ профессиональной направленности на электронно-вычислительных машинах.</w:t>
      </w:r>
    </w:p>
    <w:p w:rsidR="000B34DE" w:rsidRPr="000B34DE" w:rsidRDefault="000B34DE" w:rsidP="000B34DE">
      <w:pPr>
        <w:pStyle w:val="a3"/>
        <w:tabs>
          <w:tab w:val="left" w:pos="273"/>
        </w:tabs>
        <w:spacing w:after="0" w:line="240" w:lineRule="auto"/>
        <w:ind w:left="13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743E" w:rsidRPr="002C4794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79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2C4794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0703A6" w:rsidRPr="000703A6" w:rsidRDefault="000703A6" w:rsidP="000703A6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3A6">
        <w:rPr>
          <w:rFonts w:ascii="Times New Roman" w:hAnsi="Times New Roman" w:cs="Times New Roman"/>
          <w:sz w:val="28"/>
          <w:szCs w:val="28"/>
        </w:rPr>
        <w:t>основные понятия и технологии автоматизированной обработки информации,</w:t>
      </w:r>
    </w:p>
    <w:p w:rsidR="000703A6" w:rsidRPr="000703A6" w:rsidRDefault="000703A6" w:rsidP="000703A6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3A6">
        <w:rPr>
          <w:rFonts w:ascii="Times New Roman" w:hAnsi="Times New Roman" w:cs="Times New Roman"/>
          <w:sz w:val="28"/>
          <w:szCs w:val="28"/>
        </w:rPr>
        <w:t xml:space="preserve">общий состав и структуру персональных электронно-вычислительных машин (ЭВМ) и вычислительных систем; </w:t>
      </w:r>
    </w:p>
    <w:p w:rsidR="000703A6" w:rsidRPr="000703A6" w:rsidRDefault="000703A6" w:rsidP="000703A6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3A6">
        <w:rPr>
          <w:rFonts w:ascii="Times New Roman" w:hAnsi="Times New Roman" w:cs="Times New Roman"/>
          <w:sz w:val="28"/>
          <w:szCs w:val="28"/>
        </w:rPr>
        <w:t>базовые системы, программные продукты и пакеты прикладных программ</w:t>
      </w:r>
      <w:r w:rsidRPr="000703A6">
        <w:rPr>
          <w:rFonts w:ascii="Times New Roman" w:hAnsi="Times New Roman" w:cs="Times New Roman"/>
          <w:sz w:val="24"/>
          <w:szCs w:val="24"/>
        </w:rPr>
        <w:t>.</w:t>
      </w:r>
    </w:p>
    <w:p w:rsidR="000B34DE" w:rsidRDefault="000B34DE" w:rsidP="000B3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F743E" w:rsidRPr="002C4794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математический и общий естественнонаучный цикл.</w:t>
      </w:r>
    </w:p>
    <w:p w:rsidR="003F743E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743E" w:rsidRPr="002C4794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EA26B6" w:rsidRDefault="00EA26B6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43E" w:rsidRPr="002C4794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sz w:val="28"/>
          <w:szCs w:val="28"/>
        </w:rPr>
        <w:t>Процесс изучения  дисциплины направлен на  формирование у обучающегося следующих компетенций:</w:t>
      </w:r>
    </w:p>
    <w:p w:rsidR="003F743E" w:rsidRPr="002C4794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F743E" w:rsidRPr="002C4794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2C4794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3F743E" w:rsidRPr="002C4794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3F743E" w:rsidRPr="002C4794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lastRenderedPageBreak/>
        <w:t>ОК 4. Осуществлять поиск информации, необходимой для эффективного выполнения профессиональных задач.</w:t>
      </w:r>
    </w:p>
    <w:p w:rsidR="003F743E" w:rsidRPr="002C4794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3F743E" w:rsidRPr="002C4794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3F743E" w:rsidRPr="002C4794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7</w:t>
      </w:r>
      <w:r w:rsidRPr="002C4794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3F743E" w:rsidRPr="002C4794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3F743E" w:rsidRPr="002C4794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</w:t>
      </w:r>
    </w:p>
    <w:p w:rsidR="0023475E" w:rsidRDefault="0023475E" w:rsidP="0023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399A" w:rsidRDefault="00BE399A" w:rsidP="0023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14D51" w:rsidRDefault="00214D51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14D5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1B47493"/>
    <w:multiLevelType w:val="hybridMultilevel"/>
    <w:tmpl w:val="DF8C98F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02BF0EF1"/>
    <w:multiLevelType w:val="hybridMultilevel"/>
    <w:tmpl w:val="D882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60A509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6A110D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BE16392"/>
    <w:multiLevelType w:val="hybridMultilevel"/>
    <w:tmpl w:val="5A8A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330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3AE204B"/>
    <w:multiLevelType w:val="hybridMultilevel"/>
    <w:tmpl w:val="45EE3356"/>
    <w:lvl w:ilvl="0" w:tplc="0C9E678C">
      <w:start w:val="1"/>
      <w:numFmt w:val="bullet"/>
      <w:lvlText w:val=""/>
      <w:lvlJc w:val="left"/>
      <w:pPr>
        <w:ind w:left="9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F4190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186D20"/>
    <w:multiLevelType w:val="hybridMultilevel"/>
    <w:tmpl w:val="694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990D8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314A16B9"/>
    <w:multiLevelType w:val="hybridMultilevel"/>
    <w:tmpl w:val="F60E3A8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28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9E4563"/>
    <w:multiLevelType w:val="hybridMultilevel"/>
    <w:tmpl w:val="4654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43793F"/>
    <w:multiLevelType w:val="hybridMultilevel"/>
    <w:tmpl w:val="7C3692CA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35">
    <w:nsid w:val="44AE0AE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44DC6BA5"/>
    <w:multiLevelType w:val="hybridMultilevel"/>
    <w:tmpl w:val="DFF4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523006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9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40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1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4DED4983"/>
    <w:multiLevelType w:val="hybridMultilevel"/>
    <w:tmpl w:val="B04C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50C73B8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>
    <w:nsid w:val="5AC22064"/>
    <w:multiLevelType w:val="hybridMultilevel"/>
    <w:tmpl w:val="A6882ED8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52">
    <w:nsid w:val="5AED0A0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4">
    <w:nsid w:val="5B3555B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5FDB12A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637C64E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66D375B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67AC7D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3">
    <w:nsid w:val="6D2A3F39"/>
    <w:multiLevelType w:val="hybridMultilevel"/>
    <w:tmpl w:val="3C166E52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64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FC52B62"/>
    <w:multiLevelType w:val="hybridMultilevel"/>
    <w:tmpl w:val="0772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75A57B31"/>
    <w:multiLevelType w:val="hybridMultilevel"/>
    <w:tmpl w:val="984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71">
    <w:nsid w:val="7A9B7254"/>
    <w:multiLevelType w:val="hybridMultilevel"/>
    <w:tmpl w:val="C628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D2132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41"/>
  </w:num>
  <w:num w:numId="2">
    <w:abstractNumId w:val="39"/>
  </w:num>
  <w:num w:numId="3">
    <w:abstractNumId w:val="6"/>
  </w:num>
  <w:num w:numId="4">
    <w:abstractNumId w:val="62"/>
  </w:num>
  <w:num w:numId="5">
    <w:abstractNumId w:val="40"/>
  </w:num>
  <w:num w:numId="6">
    <w:abstractNumId w:val="2"/>
  </w:num>
  <w:num w:numId="7">
    <w:abstractNumId w:val="31"/>
  </w:num>
  <w:num w:numId="8">
    <w:abstractNumId w:val="66"/>
  </w:num>
  <w:num w:numId="9">
    <w:abstractNumId w:val="38"/>
  </w:num>
  <w:num w:numId="10">
    <w:abstractNumId w:val="33"/>
  </w:num>
  <w:num w:numId="11">
    <w:abstractNumId w:val="49"/>
  </w:num>
  <w:num w:numId="12">
    <w:abstractNumId w:val="70"/>
  </w:num>
  <w:num w:numId="13">
    <w:abstractNumId w:val="3"/>
  </w:num>
  <w:num w:numId="14">
    <w:abstractNumId w:val="0"/>
  </w:num>
  <w:num w:numId="15">
    <w:abstractNumId w:val="18"/>
  </w:num>
  <w:num w:numId="16">
    <w:abstractNumId w:val="19"/>
  </w:num>
  <w:num w:numId="17">
    <w:abstractNumId w:val="4"/>
  </w:num>
  <w:num w:numId="18">
    <w:abstractNumId w:val="20"/>
  </w:num>
  <w:num w:numId="19">
    <w:abstractNumId w:val="28"/>
  </w:num>
  <w:num w:numId="20">
    <w:abstractNumId w:val="53"/>
  </w:num>
  <w:num w:numId="21">
    <w:abstractNumId w:val="29"/>
  </w:num>
  <w:num w:numId="22">
    <w:abstractNumId w:val="17"/>
  </w:num>
  <w:num w:numId="23">
    <w:abstractNumId w:val="14"/>
  </w:num>
  <w:num w:numId="24">
    <w:abstractNumId w:val="67"/>
  </w:num>
  <w:num w:numId="25">
    <w:abstractNumId w:val="50"/>
  </w:num>
  <w:num w:numId="26">
    <w:abstractNumId w:val="13"/>
  </w:num>
  <w:num w:numId="27">
    <w:abstractNumId w:val="24"/>
  </w:num>
  <w:num w:numId="28">
    <w:abstractNumId w:val="56"/>
  </w:num>
  <w:num w:numId="29">
    <w:abstractNumId w:val="10"/>
  </w:num>
  <w:num w:numId="30">
    <w:abstractNumId w:val="68"/>
  </w:num>
  <w:num w:numId="31">
    <w:abstractNumId w:val="48"/>
  </w:num>
  <w:num w:numId="32">
    <w:abstractNumId w:val="61"/>
  </w:num>
  <w:num w:numId="33">
    <w:abstractNumId w:val="57"/>
  </w:num>
  <w:num w:numId="34">
    <w:abstractNumId w:val="45"/>
  </w:num>
  <w:num w:numId="35">
    <w:abstractNumId w:val="7"/>
  </w:num>
  <w:num w:numId="36">
    <w:abstractNumId w:val="55"/>
  </w:num>
  <w:num w:numId="37">
    <w:abstractNumId w:val="32"/>
  </w:num>
  <w:num w:numId="38">
    <w:abstractNumId w:val="23"/>
  </w:num>
  <w:num w:numId="39">
    <w:abstractNumId w:val="58"/>
  </w:num>
  <w:num w:numId="40">
    <w:abstractNumId w:val="54"/>
  </w:num>
  <w:num w:numId="41">
    <w:abstractNumId w:val="16"/>
  </w:num>
  <w:num w:numId="42">
    <w:abstractNumId w:val="59"/>
  </w:num>
  <w:num w:numId="43">
    <w:abstractNumId w:val="26"/>
  </w:num>
  <w:num w:numId="44">
    <w:abstractNumId w:val="9"/>
  </w:num>
  <w:num w:numId="45">
    <w:abstractNumId w:val="37"/>
  </w:num>
  <w:num w:numId="46">
    <w:abstractNumId w:val="52"/>
  </w:num>
  <w:num w:numId="47">
    <w:abstractNumId w:val="46"/>
  </w:num>
  <w:num w:numId="48">
    <w:abstractNumId w:val="35"/>
  </w:num>
  <w:num w:numId="49">
    <w:abstractNumId w:val="12"/>
  </w:num>
  <w:num w:numId="50">
    <w:abstractNumId w:val="72"/>
  </w:num>
  <w:num w:numId="51">
    <w:abstractNumId w:val="60"/>
  </w:num>
  <w:num w:numId="52">
    <w:abstractNumId w:val="8"/>
  </w:num>
  <w:num w:numId="53">
    <w:abstractNumId w:val="22"/>
  </w:num>
  <w:num w:numId="54">
    <w:abstractNumId w:val="44"/>
  </w:num>
  <w:num w:numId="55">
    <w:abstractNumId w:val="64"/>
  </w:num>
  <w:num w:numId="56">
    <w:abstractNumId w:val="47"/>
  </w:num>
  <w:num w:numId="57">
    <w:abstractNumId w:val="43"/>
  </w:num>
  <w:num w:numId="58">
    <w:abstractNumId w:val="25"/>
  </w:num>
  <w:num w:numId="59">
    <w:abstractNumId w:val="65"/>
  </w:num>
  <w:num w:numId="60">
    <w:abstractNumId w:val="36"/>
  </w:num>
  <w:num w:numId="61">
    <w:abstractNumId w:val="11"/>
  </w:num>
  <w:num w:numId="62">
    <w:abstractNumId w:val="21"/>
  </w:num>
  <w:num w:numId="63">
    <w:abstractNumId w:val="69"/>
  </w:num>
  <w:num w:numId="64">
    <w:abstractNumId w:val="71"/>
  </w:num>
  <w:num w:numId="65">
    <w:abstractNumId w:val="5"/>
  </w:num>
  <w:num w:numId="66">
    <w:abstractNumId w:val="42"/>
  </w:num>
  <w:num w:numId="67">
    <w:abstractNumId w:val="30"/>
  </w:num>
  <w:num w:numId="6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3"/>
  </w:num>
  <w:num w:numId="70">
    <w:abstractNumId w:val="51"/>
  </w:num>
  <w:num w:numId="71">
    <w:abstractNumId w:val="27"/>
  </w:num>
  <w:num w:numId="72">
    <w:abstractNumId w:val="34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15C3A"/>
    <w:rsid w:val="00003C1A"/>
    <w:rsid w:val="00012E99"/>
    <w:rsid w:val="000257F3"/>
    <w:rsid w:val="00044171"/>
    <w:rsid w:val="00055837"/>
    <w:rsid w:val="00061F6C"/>
    <w:rsid w:val="000703A6"/>
    <w:rsid w:val="00086EE9"/>
    <w:rsid w:val="00092206"/>
    <w:rsid w:val="000A138C"/>
    <w:rsid w:val="000A1898"/>
    <w:rsid w:val="000A7293"/>
    <w:rsid w:val="000B34DE"/>
    <w:rsid w:val="000B728A"/>
    <w:rsid w:val="000C5619"/>
    <w:rsid w:val="000D5782"/>
    <w:rsid w:val="000D6DA8"/>
    <w:rsid w:val="000F42DB"/>
    <w:rsid w:val="00105BD6"/>
    <w:rsid w:val="0011029B"/>
    <w:rsid w:val="00120991"/>
    <w:rsid w:val="00127B39"/>
    <w:rsid w:val="0013391F"/>
    <w:rsid w:val="00135BB5"/>
    <w:rsid w:val="00173405"/>
    <w:rsid w:val="00177565"/>
    <w:rsid w:val="00185DE8"/>
    <w:rsid w:val="00187B22"/>
    <w:rsid w:val="00194816"/>
    <w:rsid w:val="001A6252"/>
    <w:rsid w:val="001B08E8"/>
    <w:rsid w:val="001D2716"/>
    <w:rsid w:val="001E28BF"/>
    <w:rsid w:val="001E4465"/>
    <w:rsid w:val="00200AA9"/>
    <w:rsid w:val="00212C7E"/>
    <w:rsid w:val="00214B41"/>
    <w:rsid w:val="00214D51"/>
    <w:rsid w:val="00221020"/>
    <w:rsid w:val="0023475E"/>
    <w:rsid w:val="00241AB0"/>
    <w:rsid w:val="002526C6"/>
    <w:rsid w:val="00253451"/>
    <w:rsid w:val="0025468C"/>
    <w:rsid w:val="002606C9"/>
    <w:rsid w:val="00262106"/>
    <w:rsid w:val="00263B54"/>
    <w:rsid w:val="00267D9A"/>
    <w:rsid w:val="00280F12"/>
    <w:rsid w:val="002846E0"/>
    <w:rsid w:val="002849F8"/>
    <w:rsid w:val="00296B6D"/>
    <w:rsid w:val="002A2617"/>
    <w:rsid w:val="002A59DD"/>
    <w:rsid w:val="002C2F7F"/>
    <w:rsid w:val="002C4794"/>
    <w:rsid w:val="002D392B"/>
    <w:rsid w:val="002D545D"/>
    <w:rsid w:val="002E1462"/>
    <w:rsid w:val="002E53CE"/>
    <w:rsid w:val="002F4835"/>
    <w:rsid w:val="003076D9"/>
    <w:rsid w:val="00307A19"/>
    <w:rsid w:val="003226D3"/>
    <w:rsid w:val="00360460"/>
    <w:rsid w:val="00362AB0"/>
    <w:rsid w:val="0037685D"/>
    <w:rsid w:val="00384368"/>
    <w:rsid w:val="003970AE"/>
    <w:rsid w:val="003A03CD"/>
    <w:rsid w:val="003A688B"/>
    <w:rsid w:val="003B02B3"/>
    <w:rsid w:val="003B1AAD"/>
    <w:rsid w:val="003B284B"/>
    <w:rsid w:val="003D6F30"/>
    <w:rsid w:val="003E5320"/>
    <w:rsid w:val="003F643F"/>
    <w:rsid w:val="003F743E"/>
    <w:rsid w:val="00406327"/>
    <w:rsid w:val="00415C3A"/>
    <w:rsid w:val="004264DB"/>
    <w:rsid w:val="004271DF"/>
    <w:rsid w:val="00427F1D"/>
    <w:rsid w:val="00433E9E"/>
    <w:rsid w:val="00443E08"/>
    <w:rsid w:val="0046754E"/>
    <w:rsid w:val="00496622"/>
    <w:rsid w:val="004A167E"/>
    <w:rsid w:val="004C0C79"/>
    <w:rsid w:val="004C3162"/>
    <w:rsid w:val="004C34F4"/>
    <w:rsid w:val="004C51DF"/>
    <w:rsid w:val="004C7D10"/>
    <w:rsid w:val="005079AB"/>
    <w:rsid w:val="00510547"/>
    <w:rsid w:val="005162B9"/>
    <w:rsid w:val="0052183D"/>
    <w:rsid w:val="005266F4"/>
    <w:rsid w:val="00533B5F"/>
    <w:rsid w:val="00553981"/>
    <w:rsid w:val="005561A7"/>
    <w:rsid w:val="00557F2F"/>
    <w:rsid w:val="00565A7B"/>
    <w:rsid w:val="00570D79"/>
    <w:rsid w:val="00587DB7"/>
    <w:rsid w:val="005936DD"/>
    <w:rsid w:val="005A1090"/>
    <w:rsid w:val="005A2DD9"/>
    <w:rsid w:val="005B748E"/>
    <w:rsid w:val="005B7933"/>
    <w:rsid w:val="005D2CEF"/>
    <w:rsid w:val="005E0FA9"/>
    <w:rsid w:val="005E2076"/>
    <w:rsid w:val="005E2700"/>
    <w:rsid w:val="005F14CD"/>
    <w:rsid w:val="005F5507"/>
    <w:rsid w:val="00600184"/>
    <w:rsid w:val="00614F95"/>
    <w:rsid w:val="00617A9F"/>
    <w:rsid w:val="00622D25"/>
    <w:rsid w:val="0062313D"/>
    <w:rsid w:val="00631F36"/>
    <w:rsid w:val="00644392"/>
    <w:rsid w:val="00657BA8"/>
    <w:rsid w:val="00660A5C"/>
    <w:rsid w:val="00681CA3"/>
    <w:rsid w:val="006915BA"/>
    <w:rsid w:val="00697B17"/>
    <w:rsid w:val="006A469D"/>
    <w:rsid w:val="006B71AC"/>
    <w:rsid w:val="006C043E"/>
    <w:rsid w:val="006C1846"/>
    <w:rsid w:val="006D638D"/>
    <w:rsid w:val="006E1C26"/>
    <w:rsid w:val="006E56CF"/>
    <w:rsid w:val="006F12C9"/>
    <w:rsid w:val="00724FEB"/>
    <w:rsid w:val="00747261"/>
    <w:rsid w:val="0075051A"/>
    <w:rsid w:val="00774DEB"/>
    <w:rsid w:val="00785DD9"/>
    <w:rsid w:val="00787B40"/>
    <w:rsid w:val="007A041C"/>
    <w:rsid w:val="007B529B"/>
    <w:rsid w:val="007D2011"/>
    <w:rsid w:val="007D6108"/>
    <w:rsid w:val="00802ABF"/>
    <w:rsid w:val="0081090E"/>
    <w:rsid w:val="0081122C"/>
    <w:rsid w:val="0081543E"/>
    <w:rsid w:val="00815B94"/>
    <w:rsid w:val="00821A39"/>
    <w:rsid w:val="00824A92"/>
    <w:rsid w:val="008319CE"/>
    <w:rsid w:val="008329FD"/>
    <w:rsid w:val="00843E96"/>
    <w:rsid w:val="0087097F"/>
    <w:rsid w:val="008773D6"/>
    <w:rsid w:val="0089212F"/>
    <w:rsid w:val="00892D26"/>
    <w:rsid w:val="008A734C"/>
    <w:rsid w:val="008B209E"/>
    <w:rsid w:val="008D4F53"/>
    <w:rsid w:val="008E4A67"/>
    <w:rsid w:val="008E501C"/>
    <w:rsid w:val="008E7E29"/>
    <w:rsid w:val="009011B1"/>
    <w:rsid w:val="00907337"/>
    <w:rsid w:val="009106A0"/>
    <w:rsid w:val="009424D2"/>
    <w:rsid w:val="00965A01"/>
    <w:rsid w:val="00987AE7"/>
    <w:rsid w:val="00993EB4"/>
    <w:rsid w:val="009A4975"/>
    <w:rsid w:val="009A5EB4"/>
    <w:rsid w:val="009A655B"/>
    <w:rsid w:val="009A6FD3"/>
    <w:rsid w:val="009B772A"/>
    <w:rsid w:val="009C1A49"/>
    <w:rsid w:val="009C5AA6"/>
    <w:rsid w:val="009D3B6F"/>
    <w:rsid w:val="009D71BB"/>
    <w:rsid w:val="009E2F5F"/>
    <w:rsid w:val="009E74F4"/>
    <w:rsid w:val="009F25C8"/>
    <w:rsid w:val="00A02C49"/>
    <w:rsid w:val="00A1346F"/>
    <w:rsid w:val="00A151ED"/>
    <w:rsid w:val="00A44063"/>
    <w:rsid w:val="00A8725C"/>
    <w:rsid w:val="00A9066A"/>
    <w:rsid w:val="00AA2DB4"/>
    <w:rsid w:val="00AA599F"/>
    <w:rsid w:val="00AB6CAC"/>
    <w:rsid w:val="00AF2A0C"/>
    <w:rsid w:val="00AF5BEA"/>
    <w:rsid w:val="00B011D8"/>
    <w:rsid w:val="00B044C6"/>
    <w:rsid w:val="00B2104C"/>
    <w:rsid w:val="00B221BF"/>
    <w:rsid w:val="00B22E27"/>
    <w:rsid w:val="00B27670"/>
    <w:rsid w:val="00B43F2F"/>
    <w:rsid w:val="00B62B9B"/>
    <w:rsid w:val="00B62DE0"/>
    <w:rsid w:val="00B63F4E"/>
    <w:rsid w:val="00B66511"/>
    <w:rsid w:val="00B90B81"/>
    <w:rsid w:val="00B92190"/>
    <w:rsid w:val="00BA1FFE"/>
    <w:rsid w:val="00BE399A"/>
    <w:rsid w:val="00C1632E"/>
    <w:rsid w:val="00C37DF1"/>
    <w:rsid w:val="00C47F9D"/>
    <w:rsid w:val="00C853B4"/>
    <w:rsid w:val="00C875B3"/>
    <w:rsid w:val="00CA51F9"/>
    <w:rsid w:val="00CB5DE0"/>
    <w:rsid w:val="00CE14FB"/>
    <w:rsid w:val="00CE76F6"/>
    <w:rsid w:val="00D33A52"/>
    <w:rsid w:val="00D3404D"/>
    <w:rsid w:val="00D37227"/>
    <w:rsid w:val="00D405B7"/>
    <w:rsid w:val="00D4073F"/>
    <w:rsid w:val="00D571BB"/>
    <w:rsid w:val="00D60BC9"/>
    <w:rsid w:val="00D92A40"/>
    <w:rsid w:val="00D95A75"/>
    <w:rsid w:val="00DA4730"/>
    <w:rsid w:val="00DA60F3"/>
    <w:rsid w:val="00DA6CAA"/>
    <w:rsid w:val="00DB5D5A"/>
    <w:rsid w:val="00DC4987"/>
    <w:rsid w:val="00DC4FA4"/>
    <w:rsid w:val="00DD0208"/>
    <w:rsid w:val="00DD436F"/>
    <w:rsid w:val="00DE4B6E"/>
    <w:rsid w:val="00DE6765"/>
    <w:rsid w:val="00DF3591"/>
    <w:rsid w:val="00E233F0"/>
    <w:rsid w:val="00E302BE"/>
    <w:rsid w:val="00E308F9"/>
    <w:rsid w:val="00E32209"/>
    <w:rsid w:val="00E65D9F"/>
    <w:rsid w:val="00E967EC"/>
    <w:rsid w:val="00EA26B6"/>
    <w:rsid w:val="00EC324D"/>
    <w:rsid w:val="00ED4037"/>
    <w:rsid w:val="00EE4F17"/>
    <w:rsid w:val="00EF0C64"/>
    <w:rsid w:val="00EF2623"/>
    <w:rsid w:val="00EF4806"/>
    <w:rsid w:val="00F050BB"/>
    <w:rsid w:val="00F50143"/>
    <w:rsid w:val="00F50F74"/>
    <w:rsid w:val="00F569A7"/>
    <w:rsid w:val="00F74D40"/>
    <w:rsid w:val="00F83131"/>
    <w:rsid w:val="00F97AB0"/>
    <w:rsid w:val="00FA044D"/>
    <w:rsid w:val="00FA2A76"/>
    <w:rsid w:val="00FA2AD3"/>
    <w:rsid w:val="00FA7A03"/>
    <w:rsid w:val="00FC13E7"/>
    <w:rsid w:val="00FC2360"/>
    <w:rsid w:val="00FE3E31"/>
    <w:rsid w:val="00FF2414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A9F"/>
  </w:style>
  <w:style w:type="character" w:customStyle="1" w:styleId="c35">
    <w:name w:val="c35"/>
    <w:basedOn w:val="a0"/>
    <w:rsid w:val="00617A9F"/>
  </w:style>
  <w:style w:type="paragraph" w:customStyle="1" w:styleId="c5">
    <w:name w:val="c5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2015-07-07T00:20:00Z</cp:lastPrinted>
  <dcterms:created xsi:type="dcterms:W3CDTF">2020-06-02T05:26:00Z</dcterms:created>
  <dcterms:modified xsi:type="dcterms:W3CDTF">2020-06-02T05:28:00Z</dcterms:modified>
</cp:coreProperties>
</file>