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F07CD" w:rsidRPr="00DC0A23" w:rsidRDefault="00DF07CD" w:rsidP="00DF07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F345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Вычислительная техника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11C71" w:rsidRPr="007A041C" w:rsidRDefault="006F4760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5A06">
        <w:rPr>
          <w:rFonts w:ascii="Times New Roman" w:hAnsi="Times New Roman" w:cs="Times New Roman"/>
          <w:sz w:val="28"/>
          <w:szCs w:val="28"/>
        </w:rPr>
        <w:t>спользовать типовые средства вычислительной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 и программного обеспечения в своей профессиональной деятельности</w:t>
      </w:r>
    </w:p>
    <w:p w:rsidR="00D11C71" w:rsidRPr="007A041C" w:rsidRDefault="006F4760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схемы цифровых устройств и проверять их работоспособность;</w:t>
      </w:r>
    </w:p>
    <w:p w:rsidR="00D11C71" w:rsidRPr="007A041C" w:rsidRDefault="006F4760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схемы логических устройств</w:t>
      </w:r>
      <w:r w:rsidR="00D11C71" w:rsidRPr="007A041C">
        <w:rPr>
          <w:rFonts w:ascii="Times New Roman" w:hAnsi="Times New Roman" w:cs="Times New Roman"/>
          <w:sz w:val="28"/>
          <w:szCs w:val="28"/>
        </w:rPr>
        <w:t>;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Pr="007A041C" w:rsidRDefault="006F4760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логические функции и электронные логические элементы</w:t>
      </w:r>
    </w:p>
    <w:p w:rsidR="00D11C71" w:rsidRPr="007A041C" w:rsidRDefault="006F4760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счисления</w:t>
      </w:r>
      <w:r w:rsidR="00D11C71" w:rsidRPr="007A041C">
        <w:rPr>
          <w:rFonts w:ascii="Times New Roman" w:hAnsi="Times New Roman" w:cs="Times New Roman"/>
          <w:sz w:val="28"/>
          <w:szCs w:val="28"/>
        </w:rPr>
        <w:t>;</w:t>
      </w:r>
    </w:p>
    <w:p w:rsidR="00D11C71" w:rsidRPr="007A041C" w:rsidRDefault="006F4760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обработки информации</w:t>
      </w:r>
      <w:r w:rsidR="00D11C71" w:rsidRPr="007A041C">
        <w:rPr>
          <w:rFonts w:ascii="Times New Roman" w:hAnsi="Times New Roman" w:cs="Times New Roman"/>
          <w:sz w:val="28"/>
          <w:szCs w:val="28"/>
        </w:rPr>
        <w:t>;</w:t>
      </w:r>
    </w:p>
    <w:p w:rsidR="00D11C71" w:rsidRPr="007A041C" w:rsidRDefault="006F4760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микропроцессорные системы</w:t>
      </w:r>
      <w:r w:rsidR="00D11C71" w:rsidRPr="007A041C">
        <w:rPr>
          <w:rFonts w:ascii="Times New Roman" w:hAnsi="Times New Roman" w:cs="Times New Roman"/>
          <w:sz w:val="28"/>
          <w:szCs w:val="28"/>
        </w:rPr>
        <w:t>;</w:t>
      </w:r>
    </w:p>
    <w:p w:rsidR="00D11C71" w:rsidRPr="007A041C" w:rsidRDefault="006F4760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теории цифровых устройств</w:t>
      </w:r>
      <w:r w:rsidR="00D11C71" w:rsidRPr="007A041C">
        <w:rPr>
          <w:rFonts w:ascii="Times New Roman" w:hAnsi="Times New Roman" w:cs="Times New Roman"/>
          <w:sz w:val="28"/>
          <w:szCs w:val="28"/>
        </w:rPr>
        <w:t>;</w:t>
      </w:r>
    </w:p>
    <w:p w:rsidR="00D11C71" w:rsidRPr="007A041C" w:rsidRDefault="006F4760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интерфейсов.</w:t>
      </w:r>
    </w:p>
    <w:p w:rsidR="00D11C71" w:rsidRPr="007A041C" w:rsidRDefault="00D11C71" w:rsidP="00D11C71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lastRenderedPageBreak/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6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8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4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3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4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9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6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7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5"/>
  </w:num>
  <w:num w:numId="4">
    <w:abstractNumId w:val="82"/>
  </w:num>
  <w:num w:numId="5">
    <w:abstractNumId w:val="59"/>
  </w:num>
  <w:num w:numId="6">
    <w:abstractNumId w:val="2"/>
  </w:num>
  <w:num w:numId="7">
    <w:abstractNumId w:val="48"/>
  </w:num>
  <w:num w:numId="8">
    <w:abstractNumId w:val="89"/>
  </w:num>
  <w:num w:numId="9">
    <w:abstractNumId w:val="55"/>
  </w:num>
  <w:num w:numId="10">
    <w:abstractNumId w:val="52"/>
  </w:num>
  <w:num w:numId="11">
    <w:abstractNumId w:val="69"/>
  </w:num>
  <w:num w:numId="12">
    <w:abstractNumId w:val="96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4"/>
  </w:num>
  <w:num w:numId="19">
    <w:abstractNumId w:val="73"/>
  </w:num>
  <w:num w:numId="20">
    <w:abstractNumId w:val="45"/>
  </w:num>
  <w:num w:numId="21">
    <w:abstractNumId w:val="24"/>
  </w:num>
  <w:num w:numId="22">
    <w:abstractNumId w:val="16"/>
  </w:num>
  <w:num w:numId="23">
    <w:abstractNumId w:val="90"/>
  </w:num>
  <w:num w:numId="24">
    <w:abstractNumId w:val="35"/>
  </w:num>
  <w:num w:numId="25">
    <w:abstractNumId w:val="70"/>
  </w:num>
  <w:num w:numId="26">
    <w:abstractNumId w:val="14"/>
  </w:num>
  <w:num w:numId="27">
    <w:abstractNumId w:val="10"/>
  </w:num>
  <w:num w:numId="28">
    <w:abstractNumId w:val="91"/>
  </w:num>
  <w:num w:numId="29">
    <w:abstractNumId w:val="68"/>
  </w:num>
  <w:num w:numId="30">
    <w:abstractNumId w:val="81"/>
  </w:num>
  <w:num w:numId="31">
    <w:abstractNumId w:val="79"/>
  </w:num>
  <w:num w:numId="32">
    <w:abstractNumId w:val="63"/>
  </w:num>
  <w:num w:numId="33">
    <w:abstractNumId w:val="8"/>
  </w:num>
  <w:num w:numId="34">
    <w:abstractNumId w:val="77"/>
  </w:num>
  <w:num w:numId="35">
    <w:abstractNumId w:val="50"/>
  </w:num>
  <w:num w:numId="36">
    <w:abstractNumId w:val="32"/>
  </w:num>
  <w:num w:numId="37">
    <w:abstractNumId w:val="86"/>
  </w:num>
  <w:num w:numId="38">
    <w:abstractNumId w:val="56"/>
  </w:num>
  <w:num w:numId="39">
    <w:abstractNumId w:val="75"/>
  </w:num>
  <w:num w:numId="40">
    <w:abstractNumId w:val="13"/>
  </w:num>
  <w:num w:numId="41">
    <w:abstractNumId w:val="88"/>
  </w:num>
  <w:num w:numId="42">
    <w:abstractNumId w:val="20"/>
  </w:num>
  <w:num w:numId="43">
    <w:abstractNumId w:val="15"/>
  </w:num>
  <w:num w:numId="44">
    <w:abstractNumId w:val="53"/>
  </w:num>
  <w:num w:numId="45">
    <w:abstractNumId w:val="98"/>
  </w:num>
  <w:num w:numId="46">
    <w:abstractNumId w:val="54"/>
  </w:num>
  <w:num w:numId="47">
    <w:abstractNumId w:val="83"/>
  </w:num>
  <w:num w:numId="48">
    <w:abstractNumId w:val="38"/>
  </w:num>
  <w:num w:numId="49">
    <w:abstractNumId w:val="65"/>
  </w:num>
  <w:num w:numId="50">
    <w:abstractNumId w:val="51"/>
  </w:num>
  <w:num w:numId="51">
    <w:abstractNumId w:val="92"/>
  </w:num>
  <w:num w:numId="52">
    <w:abstractNumId w:val="22"/>
  </w:num>
  <w:num w:numId="53">
    <w:abstractNumId w:val="58"/>
  </w:num>
  <w:num w:numId="54">
    <w:abstractNumId w:val="74"/>
  </w:num>
  <w:num w:numId="55">
    <w:abstractNumId w:val="80"/>
  </w:num>
  <w:num w:numId="56">
    <w:abstractNumId w:val="19"/>
  </w:num>
  <w:num w:numId="57">
    <w:abstractNumId w:val="85"/>
  </w:num>
  <w:num w:numId="58">
    <w:abstractNumId w:val="66"/>
  </w:num>
  <w:num w:numId="59">
    <w:abstractNumId w:val="31"/>
  </w:num>
  <w:num w:numId="60">
    <w:abstractNumId w:val="62"/>
  </w:num>
  <w:num w:numId="61">
    <w:abstractNumId w:val="17"/>
  </w:num>
  <w:num w:numId="62">
    <w:abstractNumId w:val="12"/>
  </w:num>
  <w:num w:numId="63">
    <w:abstractNumId w:val="61"/>
  </w:num>
  <w:num w:numId="64">
    <w:abstractNumId w:val="37"/>
  </w:num>
  <w:num w:numId="65">
    <w:abstractNumId w:val="71"/>
  </w:num>
  <w:num w:numId="66">
    <w:abstractNumId w:val="64"/>
  </w:num>
  <w:num w:numId="67">
    <w:abstractNumId w:val="4"/>
  </w:num>
  <w:num w:numId="68">
    <w:abstractNumId w:val="67"/>
  </w:num>
  <w:num w:numId="69">
    <w:abstractNumId w:val="43"/>
  </w:num>
  <w:num w:numId="70">
    <w:abstractNumId w:val="72"/>
  </w:num>
  <w:num w:numId="71">
    <w:abstractNumId w:val="46"/>
  </w:num>
  <w:num w:numId="72">
    <w:abstractNumId w:val="11"/>
  </w:num>
  <w:num w:numId="73">
    <w:abstractNumId w:val="95"/>
  </w:num>
  <w:num w:numId="74">
    <w:abstractNumId w:val="33"/>
  </w:num>
  <w:num w:numId="75">
    <w:abstractNumId w:val="34"/>
  </w:num>
  <w:num w:numId="76">
    <w:abstractNumId w:val="84"/>
  </w:num>
  <w:num w:numId="77">
    <w:abstractNumId w:val="78"/>
  </w:num>
  <w:num w:numId="78">
    <w:abstractNumId w:val="9"/>
  </w:num>
  <w:num w:numId="79">
    <w:abstractNumId w:val="6"/>
  </w:num>
  <w:num w:numId="80">
    <w:abstractNumId w:val="39"/>
  </w:num>
  <w:num w:numId="81">
    <w:abstractNumId w:val="93"/>
  </w:num>
  <w:num w:numId="82">
    <w:abstractNumId w:val="41"/>
  </w:num>
  <w:num w:numId="8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7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</w:num>
  <w:num w:numId="90">
    <w:abstractNumId w:val="7"/>
  </w:num>
  <w:num w:numId="91">
    <w:abstractNumId w:val="23"/>
  </w:num>
  <w:num w:numId="92">
    <w:abstractNumId w:val="97"/>
  </w:num>
  <w:num w:numId="93">
    <w:abstractNumId w:val="49"/>
  </w:num>
  <w:num w:numId="94">
    <w:abstractNumId w:val="36"/>
  </w:num>
  <w:num w:numId="95">
    <w:abstractNumId w:val="40"/>
  </w:num>
  <w:num w:numId="96">
    <w:abstractNumId w:val="21"/>
  </w:num>
  <w:num w:numId="97">
    <w:abstractNumId w:val="42"/>
  </w:num>
  <w:num w:numId="98">
    <w:abstractNumId w:val="27"/>
  </w:num>
  <w:num w:numId="99">
    <w:abstractNumId w:val="94"/>
  </w:num>
  <w:num w:numId="100">
    <w:abstractNumId w:val="2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6F4760"/>
    <w:rsid w:val="00720998"/>
    <w:rsid w:val="00724FEB"/>
    <w:rsid w:val="00742F01"/>
    <w:rsid w:val="00746513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1A76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454E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2015-07-07T00:20:00Z</cp:lastPrinted>
  <dcterms:created xsi:type="dcterms:W3CDTF">2020-06-02T06:42:00Z</dcterms:created>
  <dcterms:modified xsi:type="dcterms:W3CDTF">2020-06-02T06:44:00Z</dcterms:modified>
</cp:coreProperties>
</file>