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Электрорадиоизмерения</w:t>
      </w:r>
      <w:proofErr w:type="spellEnd"/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D5F" w:rsidRPr="00D11D5F" w:rsidRDefault="00D11D5F" w:rsidP="00D11D5F">
      <w:pPr>
        <w:pStyle w:val="a6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пользоваться контрольно-испытательной и измерительной аппаратурой;</w:t>
      </w:r>
    </w:p>
    <w:p w:rsidR="00D11D5F" w:rsidRPr="00D11D5F" w:rsidRDefault="00D11D5F" w:rsidP="00D11D5F">
      <w:pPr>
        <w:pStyle w:val="a6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анализировать результаты измерений.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D5F" w:rsidRPr="007E77A8" w:rsidRDefault="00D11D5F" w:rsidP="007E77A8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 xml:space="preserve">принципы действия основных </w:t>
      </w:r>
      <w:proofErr w:type="spellStart"/>
      <w:r w:rsidRPr="007E77A8">
        <w:rPr>
          <w:rFonts w:ascii="Times New Roman" w:eastAsia="Times New Roman" w:hAnsi="Times New Roman" w:cs="Times New Roman"/>
          <w:sz w:val="28"/>
          <w:szCs w:val="28"/>
        </w:rPr>
        <w:t>электрорадиоизмерительных</w:t>
      </w:r>
      <w:proofErr w:type="spellEnd"/>
      <w:r w:rsidRPr="007E77A8">
        <w:rPr>
          <w:rFonts w:ascii="Times New Roman" w:eastAsia="Times New Roman" w:hAnsi="Times New Roman" w:cs="Times New Roman"/>
          <w:sz w:val="28"/>
          <w:szCs w:val="28"/>
        </w:rPr>
        <w:t xml:space="preserve"> приборов и устройств;</w:t>
      </w:r>
    </w:p>
    <w:p w:rsidR="00D11D5F" w:rsidRPr="007E77A8" w:rsidRDefault="00D11D5F" w:rsidP="007E77A8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>основные методы измерения параметров электрических цепей;</w:t>
      </w:r>
    </w:p>
    <w:p w:rsidR="00D11C71" w:rsidRDefault="00D11D5F" w:rsidP="007E77A8">
      <w:pPr>
        <w:pStyle w:val="a3"/>
        <w:numPr>
          <w:ilvl w:val="0"/>
          <w:numId w:val="102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>влияние измерительных приборов на точность измерений, автоматизацию измерений</w:t>
      </w:r>
      <w:r w:rsidR="007E7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7A8" w:rsidRPr="007E77A8" w:rsidRDefault="007E77A8" w:rsidP="007E77A8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26292C"/>
    <w:multiLevelType w:val="hybridMultilevel"/>
    <w:tmpl w:val="8CF0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7DA3DCA"/>
    <w:multiLevelType w:val="hybridMultilevel"/>
    <w:tmpl w:val="65EE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5"/>
  </w:num>
  <w:num w:numId="4">
    <w:abstractNumId w:val="84"/>
  </w:num>
  <w:num w:numId="5">
    <w:abstractNumId w:val="61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5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8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60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4"/>
  </w:num>
  <w:num w:numId="61">
    <w:abstractNumId w:val="17"/>
  </w:num>
  <w:num w:numId="62">
    <w:abstractNumId w:val="12"/>
  </w:num>
  <w:num w:numId="63">
    <w:abstractNumId w:val="63"/>
  </w:num>
  <w:num w:numId="64">
    <w:abstractNumId w:val="37"/>
  </w:num>
  <w:num w:numId="65">
    <w:abstractNumId w:val="73"/>
  </w:num>
  <w:num w:numId="66">
    <w:abstractNumId w:val="66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57"/>
  </w:num>
  <w:num w:numId="102">
    <w:abstractNumId w:val="3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2015-07-07T00:20:00Z</cp:lastPrinted>
  <dcterms:created xsi:type="dcterms:W3CDTF">2020-06-02T06:43:00Z</dcterms:created>
  <dcterms:modified xsi:type="dcterms:W3CDTF">2020-06-02T06:45:00Z</dcterms:modified>
</cp:coreProperties>
</file>