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86CE8" w:rsidRPr="00DC0A23" w:rsidRDefault="00C86CE8" w:rsidP="00C86C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B910A4" w:rsidRPr="002C4794" w:rsidRDefault="00B910A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C86C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ОП.09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эскизы, технические рисунки и рабочие чертежи деталей, их элементов, узлов;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 выполнения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865B8B" w:rsidRPr="00997F68" w:rsidRDefault="00865B8B" w:rsidP="00865B8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68" w:rsidRPr="00997F68" w:rsidRDefault="008640DA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E12D54"/>
    <w:multiLevelType w:val="hybridMultilevel"/>
    <w:tmpl w:val="73669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1504076"/>
    <w:multiLevelType w:val="hybridMultilevel"/>
    <w:tmpl w:val="50CADD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7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3"/>
  </w:num>
  <w:num w:numId="66">
    <w:abstractNumId w:val="65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38"/>
  </w:num>
  <w:num w:numId="102">
    <w:abstractNumId w:val="6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560-CEE5-47A2-85AC-7A8036E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2020-06-03T22:02:00Z</dcterms:created>
  <dcterms:modified xsi:type="dcterms:W3CDTF">2020-06-03T22:05:00Z</dcterms:modified>
</cp:coreProperties>
</file>