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448" w:rsidRPr="00A0038F" w:rsidRDefault="00FC5448" w:rsidP="00FC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50577E" w:rsidRPr="00DC0A23" w:rsidRDefault="0050577E" w:rsidP="005057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FC5448" w:rsidRPr="002C4794" w:rsidRDefault="00FC5448" w:rsidP="00FC54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505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ОП.10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BE6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экономики</w:t>
      </w:r>
    </w:p>
    <w:p w:rsidR="00FC5448" w:rsidRPr="002C4794" w:rsidRDefault="00FC5448" w:rsidP="00FC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448" w:rsidRPr="002C4794" w:rsidRDefault="00FC5448" w:rsidP="00FC5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C5448" w:rsidRPr="006133FA" w:rsidRDefault="00FC5448" w:rsidP="00FC5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76" w:rsidRPr="00BE6876" w:rsidRDefault="00BE6876" w:rsidP="00BE6876">
      <w:pPr>
        <w:pStyle w:val="a3"/>
        <w:widowControl w:val="0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76">
        <w:rPr>
          <w:rStyle w:val="FontStyle65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76">
        <w:rPr>
          <w:rStyle w:val="FontStyle65"/>
          <w:sz w:val="28"/>
          <w:szCs w:val="28"/>
        </w:rPr>
        <w:t>использовать нормативно-правовые документы, регламентирующие профессиональную деятельность</w:t>
      </w:r>
      <w:r>
        <w:rPr>
          <w:rStyle w:val="FontStyle65"/>
          <w:sz w:val="28"/>
          <w:szCs w:val="28"/>
        </w:rPr>
        <w:t>.</w:t>
      </w:r>
    </w:p>
    <w:p w:rsidR="00BE6876" w:rsidRPr="00997F68" w:rsidRDefault="00BE6876" w:rsidP="00BE687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виды    административных    правонарушений    и административной ответственности;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нормы защиты нарушенных прав и судебный порядок разрешения споров;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организационно-правовые формы юридических лиц;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основные положения Конституции Российской Федерации, действующие законодательные и иные</w:t>
      </w:r>
      <w:r w:rsidRPr="00BE6876">
        <w:rPr>
          <w:rStyle w:val="10"/>
          <w:rFonts w:eastAsia="Courier New"/>
          <w:sz w:val="28"/>
          <w:szCs w:val="28"/>
        </w:rPr>
        <w:t xml:space="preserve"> </w:t>
      </w:r>
      <w:r w:rsidRPr="00BE6876">
        <w:rPr>
          <w:rStyle w:val="FontStyle65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нормы      дисциплинарной      и      материальной ответственности работника;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понятие    правового    регулирования    в    сфере профессиональной деятельности;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порядок    заключения    трудового    договора    и основания его прекращения;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права и обязанности работников в сфере профессиональной деятельности;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Style w:val="FontStyle65"/>
          <w:sz w:val="28"/>
          <w:szCs w:val="28"/>
        </w:rPr>
      </w:pPr>
      <w:r w:rsidRPr="00BE6876">
        <w:rPr>
          <w:rStyle w:val="FontStyle65"/>
          <w:sz w:val="28"/>
          <w:szCs w:val="28"/>
        </w:rPr>
        <w:t>права и свободы человека и гражданина, механизмы их реализации;</w:t>
      </w:r>
    </w:p>
    <w:p w:rsidR="00BE6876" w:rsidRPr="00997F68" w:rsidRDefault="00BE6876" w:rsidP="00BE6876">
      <w:pPr>
        <w:pStyle w:val="Style24"/>
        <w:widowControl/>
        <w:numPr>
          <w:ilvl w:val="0"/>
          <w:numId w:val="102"/>
        </w:numPr>
        <w:tabs>
          <w:tab w:val="left" w:pos="851"/>
        </w:tabs>
        <w:spacing w:line="240" w:lineRule="auto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правовое              положение              субъектов предпринимательской деятельности;</w:t>
      </w:r>
    </w:p>
    <w:p w:rsidR="00BE6876" w:rsidRPr="00BE6876" w:rsidRDefault="00BE6876" w:rsidP="00BE6876">
      <w:pPr>
        <w:pStyle w:val="a3"/>
        <w:widowControl w:val="0"/>
        <w:numPr>
          <w:ilvl w:val="0"/>
          <w:numId w:val="10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76">
        <w:rPr>
          <w:rStyle w:val="FontStyle65"/>
          <w:sz w:val="28"/>
          <w:szCs w:val="28"/>
        </w:rPr>
        <w:t>роль государственного регулирования в обеспечении занятости населения</w:t>
      </w:r>
    </w:p>
    <w:p w:rsidR="00415C3A" w:rsidRDefault="00415C3A" w:rsidP="00BE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76" w:rsidRPr="00827BB7" w:rsidRDefault="00BE6876" w:rsidP="00BE6876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BE6876" w:rsidRPr="002C4794" w:rsidRDefault="00BE6876" w:rsidP="00BE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BE6876" w:rsidRDefault="00BE6876" w:rsidP="00BE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876" w:rsidRPr="002C4794" w:rsidRDefault="00BE6876" w:rsidP="00BE6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BE6876" w:rsidRPr="002C4794" w:rsidRDefault="00BE6876" w:rsidP="00BE687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6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8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4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3">
    <w:nsid w:val="6B69769A"/>
    <w:multiLevelType w:val="hybridMultilevel"/>
    <w:tmpl w:val="AC62C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5">
    <w:nsid w:val="6CB0637E"/>
    <w:multiLevelType w:val="hybridMultilevel"/>
    <w:tmpl w:val="5E64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5"/>
  </w:num>
  <w:num w:numId="4">
    <w:abstractNumId w:val="82"/>
  </w:num>
  <w:num w:numId="5">
    <w:abstractNumId w:val="59"/>
  </w:num>
  <w:num w:numId="6">
    <w:abstractNumId w:val="2"/>
  </w:num>
  <w:num w:numId="7">
    <w:abstractNumId w:val="48"/>
  </w:num>
  <w:num w:numId="8">
    <w:abstractNumId w:val="91"/>
  </w:num>
  <w:num w:numId="9">
    <w:abstractNumId w:val="55"/>
  </w:num>
  <w:num w:numId="10">
    <w:abstractNumId w:val="52"/>
  </w:num>
  <w:num w:numId="11">
    <w:abstractNumId w:val="69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4"/>
  </w:num>
  <w:num w:numId="19">
    <w:abstractNumId w:val="73"/>
  </w:num>
  <w:num w:numId="20">
    <w:abstractNumId w:val="45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0"/>
  </w:num>
  <w:num w:numId="26">
    <w:abstractNumId w:val="14"/>
  </w:num>
  <w:num w:numId="27">
    <w:abstractNumId w:val="10"/>
  </w:num>
  <w:num w:numId="28">
    <w:abstractNumId w:val="93"/>
  </w:num>
  <w:num w:numId="29">
    <w:abstractNumId w:val="68"/>
  </w:num>
  <w:num w:numId="30">
    <w:abstractNumId w:val="81"/>
  </w:num>
  <w:num w:numId="31">
    <w:abstractNumId w:val="79"/>
  </w:num>
  <w:num w:numId="32">
    <w:abstractNumId w:val="63"/>
  </w:num>
  <w:num w:numId="33">
    <w:abstractNumId w:val="8"/>
  </w:num>
  <w:num w:numId="34">
    <w:abstractNumId w:val="77"/>
  </w:num>
  <w:num w:numId="35">
    <w:abstractNumId w:val="50"/>
  </w:num>
  <w:num w:numId="36">
    <w:abstractNumId w:val="32"/>
  </w:num>
  <w:num w:numId="37">
    <w:abstractNumId w:val="88"/>
  </w:num>
  <w:num w:numId="38">
    <w:abstractNumId w:val="56"/>
  </w:num>
  <w:num w:numId="39">
    <w:abstractNumId w:val="75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3"/>
  </w:num>
  <w:num w:numId="45">
    <w:abstractNumId w:val="100"/>
  </w:num>
  <w:num w:numId="46">
    <w:abstractNumId w:val="54"/>
  </w:num>
  <w:num w:numId="47">
    <w:abstractNumId w:val="84"/>
  </w:num>
  <w:num w:numId="48">
    <w:abstractNumId w:val="38"/>
  </w:num>
  <w:num w:numId="49">
    <w:abstractNumId w:val="65"/>
  </w:num>
  <w:num w:numId="50">
    <w:abstractNumId w:val="51"/>
  </w:num>
  <w:num w:numId="51">
    <w:abstractNumId w:val="94"/>
  </w:num>
  <w:num w:numId="52">
    <w:abstractNumId w:val="22"/>
  </w:num>
  <w:num w:numId="53">
    <w:abstractNumId w:val="58"/>
  </w:num>
  <w:num w:numId="54">
    <w:abstractNumId w:val="74"/>
  </w:num>
  <w:num w:numId="55">
    <w:abstractNumId w:val="80"/>
  </w:num>
  <w:num w:numId="56">
    <w:abstractNumId w:val="19"/>
  </w:num>
  <w:num w:numId="57">
    <w:abstractNumId w:val="87"/>
  </w:num>
  <w:num w:numId="58">
    <w:abstractNumId w:val="66"/>
  </w:num>
  <w:num w:numId="59">
    <w:abstractNumId w:val="31"/>
  </w:num>
  <w:num w:numId="60">
    <w:abstractNumId w:val="62"/>
  </w:num>
  <w:num w:numId="61">
    <w:abstractNumId w:val="17"/>
  </w:num>
  <w:num w:numId="62">
    <w:abstractNumId w:val="12"/>
  </w:num>
  <w:num w:numId="63">
    <w:abstractNumId w:val="61"/>
  </w:num>
  <w:num w:numId="64">
    <w:abstractNumId w:val="37"/>
  </w:num>
  <w:num w:numId="65">
    <w:abstractNumId w:val="71"/>
  </w:num>
  <w:num w:numId="66">
    <w:abstractNumId w:val="64"/>
  </w:num>
  <w:num w:numId="67">
    <w:abstractNumId w:val="4"/>
  </w:num>
  <w:num w:numId="68">
    <w:abstractNumId w:val="67"/>
  </w:num>
  <w:num w:numId="69">
    <w:abstractNumId w:val="43"/>
  </w:num>
  <w:num w:numId="70">
    <w:abstractNumId w:val="72"/>
  </w:num>
  <w:num w:numId="71">
    <w:abstractNumId w:val="46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78"/>
  </w:num>
  <w:num w:numId="78">
    <w:abstractNumId w:val="9"/>
  </w:num>
  <w:num w:numId="79">
    <w:abstractNumId w:val="6"/>
  </w:num>
  <w:num w:numId="80">
    <w:abstractNumId w:val="39"/>
  </w:num>
  <w:num w:numId="81">
    <w:abstractNumId w:val="95"/>
  </w:num>
  <w:num w:numId="82">
    <w:abstractNumId w:val="41"/>
  </w:num>
  <w:num w:numId="8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7"/>
  </w:num>
  <w:num w:numId="91">
    <w:abstractNumId w:val="23"/>
  </w:num>
  <w:num w:numId="92">
    <w:abstractNumId w:val="99"/>
  </w:num>
  <w:num w:numId="93">
    <w:abstractNumId w:val="49"/>
  </w:num>
  <w:num w:numId="94">
    <w:abstractNumId w:val="36"/>
  </w:num>
  <w:num w:numId="95">
    <w:abstractNumId w:val="40"/>
  </w:num>
  <w:num w:numId="96">
    <w:abstractNumId w:val="21"/>
  </w:num>
  <w:num w:numId="97">
    <w:abstractNumId w:val="42"/>
  </w:num>
  <w:num w:numId="98">
    <w:abstractNumId w:val="27"/>
  </w:num>
  <w:num w:numId="99">
    <w:abstractNumId w:val="96"/>
  </w:num>
  <w:num w:numId="100">
    <w:abstractNumId w:val="25"/>
  </w:num>
  <w:num w:numId="101">
    <w:abstractNumId w:val="83"/>
  </w:num>
  <w:num w:numId="102">
    <w:abstractNumId w:val="8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577E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062"/>
    <w:rsid w:val="00653887"/>
    <w:rsid w:val="00660A5C"/>
    <w:rsid w:val="00682FDA"/>
    <w:rsid w:val="00697B17"/>
    <w:rsid w:val="006A3CE6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E7EC2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E6876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C5448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2020-06-03T22:04:00Z</dcterms:created>
  <dcterms:modified xsi:type="dcterms:W3CDTF">2020-06-03T22:04:00Z</dcterms:modified>
</cp:coreProperties>
</file>