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71" w:rsidRPr="00A0038F" w:rsidRDefault="00D11C71" w:rsidP="00D11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DF07CD" w:rsidRPr="00DC0A23" w:rsidRDefault="00DF07CD" w:rsidP="00DF07C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11.02.11</w:t>
      </w:r>
      <w:r w:rsidRPr="00DC0A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СЕТИ СВЯЗИ И СИСТЕМЫ КОММУТАЦИИ</w:t>
      </w:r>
    </w:p>
    <w:p w:rsidR="00D11C71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2D26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B85A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ОП.</w:t>
      </w:r>
      <w:r w:rsidR="00844D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D11D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844D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Сети связи</w:t>
      </w:r>
    </w:p>
    <w:p w:rsidR="00D11C71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844D03" w:rsidRPr="00844D03" w:rsidRDefault="00844D03" w:rsidP="00844D03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D03">
        <w:rPr>
          <w:color w:val="000000"/>
          <w:sz w:val="28"/>
          <w:szCs w:val="28"/>
        </w:rPr>
        <w:t>разрабатывать схемы построения сетей связи;</w:t>
      </w:r>
    </w:p>
    <w:p w:rsidR="00844D03" w:rsidRPr="00844D03" w:rsidRDefault="00844D03" w:rsidP="00844D03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D03">
        <w:rPr>
          <w:color w:val="000000"/>
          <w:sz w:val="28"/>
          <w:szCs w:val="28"/>
        </w:rPr>
        <w:t>выбрать схему для измерения  абонентов сети;</w:t>
      </w:r>
    </w:p>
    <w:p w:rsidR="00844D03" w:rsidRPr="00844D03" w:rsidRDefault="00844D03" w:rsidP="00844D03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D03">
        <w:rPr>
          <w:color w:val="000000"/>
          <w:sz w:val="28"/>
          <w:szCs w:val="28"/>
        </w:rPr>
        <w:t>разрабатывать планы нумерации абонентов сети;</w:t>
      </w:r>
    </w:p>
    <w:p w:rsidR="00844D03" w:rsidRPr="00844D03" w:rsidRDefault="00844D03" w:rsidP="00844D03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D03">
        <w:rPr>
          <w:color w:val="000000"/>
          <w:sz w:val="28"/>
          <w:szCs w:val="28"/>
        </w:rPr>
        <w:t>выбирать системы сигнализации для связи различных узлов коммутации сети.</w:t>
      </w:r>
    </w:p>
    <w:p w:rsidR="00AB3BF2" w:rsidRPr="00844D03" w:rsidRDefault="00AB3BF2" w:rsidP="00AB3BF2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D03" w:rsidRPr="00844D03" w:rsidRDefault="00844D03" w:rsidP="00844D03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D03">
        <w:rPr>
          <w:color w:val="000000"/>
          <w:sz w:val="28"/>
          <w:szCs w:val="28"/>
        </w:rPr>
        <w:t>структуру, состав, назначение основных подсистем СЭРФ;</w:t>
      </w:r>
    </w:p>
    <w:p w:rsidR="00844D03" w:rsidRPr="00844D03" w:rsidRDefault="00844D03" w:rsidP="00844D03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D03">
        <w:rPr>
          <w:color w:val="000000"/>
          <w:sz w:val="28"/>
          <w:szCs w:val="28"/>
        </w:rPr>
        <w:t>принципы построения первичных и вторичных сетей связи;</w:t>
      </w:r>
    </w:p>
    <w:p w:rsidR="00844D03" w:rsidRPr="00844D03" w:rsidRDefault="00844D03" w:rsidP="00844D03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D03">
        <w:rPr>
          <w:color w:val="000000"/>
          <w:sz w:val="28"/>
          <w:szCs w:val="28"/>
        </w:rPr>
        <w:t>системы сигнализации и нумерации;</w:t>
      </w:r>
    </w:p>
    <w:p w:rsidR="00844D03" w:rsidRPr="00844D03" w:rsidRDefault="00844D03" w:rsidP="00844D03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D03">
        <w:rPr>
          <w:color w:val="000000"/>
          <w:sz w:val="28"/>
          <w:szCs w:val="28"/>
        </w:rPr>
        <w:t>методы анализа и синтеза сетей связи.</w:t>
      </w:r>
    </w:p>
    <w:p w:rsidR="00844D03" w:rsidRPr="00844D03" w:rsidRDefault="00844D03" w:rsidP="00844D03">
      <w:pPr>
        <w:pStyle w:val="a7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</w:p>
    <w:p w:rsidR="00AB3BF2" w:rsidRPr="00AB3BF2" w:rsidRDefault="00AB3BF2" w:rsidP="00AB3BF2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D11C71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    Место учебной дисциплины в структуре основной профессиональной образовательной программы: </w:t>
      </w:r>
      <w:r w:rsidRPr="007A041C">
        <w:rPr>
          <w:rFonts w:ascii="Times New Roman" w:eastAsia="Times New Roman" w:hAnsi="Times New Roman" w:cs="Times New Roman"/>
          <w:sz w:val="28"/>
          <w:szCs w:val="28"/>
        </w:rPr>
        <w:t>профессиональный  цикл.</w:t>
      </w: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D11C71" w:rsidRPr="002606C9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06C9"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6C9">
        <w:rPr>
          <w:rFonts w:ascii="Times New Roman" w:eastAsia="Times New Roman" w:hAnsi="Times New Roman" w:cs="Times New Roman"/>
          <w:sz w:val="28"/>
          <w:szCs w:val="28"/>
        </w:rPr>
        <w:t xml:space="preserve">изучения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6C9">
        <w:rPr>
          <w:rFonts w:ascii="Times New Roman" w:eastAsia="Times New Roman" w:hAnsi="Times New Roman" w:cs="Times New Roman"/>
          <w:sz w:val="28"/>
          <w:szCs w:val="28"/>
        </w:rPr>
        <w:t>дисциплины направлен на  формирование у обучающегося следующих компетенций:</w:t>
      </w:r>
      <w:proofErr w:type="gramEnd"/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606C9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lastRenderedPageBreak/>
        <w:t>ОК 7</w:t>
      </w:r>
      <w:r w:rsidRPr="002606C9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4C9" w:rsidRPr="00D11C71" w:rsidRDefault="002764C9" w:rsidP="00D11C71">
      <w:pPr>
        <w:rPr>
          <w:szCs w:val="24"/>
        </w:rPr>
      </w:pPr>
    </w:p>
    <w:sectPr w:rsidR="002764C9" w:rsidRPr="00D11C7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9454200"/>
    <w:multiLevelType w:val="hybridMultilevel"/>
    <w:tmpl w:val="722434B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64C65E7"/>
    <w:multiLevelType w:val="hybridMultilevel"/>
    <w:tmpl w:val="2F508D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F0D33C2"/>
    <w:multiLevelType w:val="hybridMultilevel"/>
    <w:tmpl w:val="C21C36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9F77FD8"/>
    <w:multiLevelType w:val="hybridMultilevel"/>
    <w:tmpl w:val="B34850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9713F"/>
    <w:rsid w:val="002A2617"/>
    <w:rsid w:val="002C1B6C"/>
    <w:rsid w:val="002C2F7F"/>
    <w:rsid w:val="002D4D75"/>
    <w:rsid w:val="002D545D"/>
    <w:rsid w:val="002D64C6"/>
    <w:rsid w:val="002F4835"/>
    <w:rsid w:val="00307A19"/>
    <w:rsid w:val="00314980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4F60A5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53887"/>
    <w:rsid w:val="00660A5C"/>
    <w:rsid w:val="00682FDA"/>
    <w:rsid w:val="00697B17"/>
    <w:rsid w:val="006A1C96"/>
    <w:rsid w:val="006A469D"/>
    <w:rsid w:val="006D4C23"/>
    <w:rsid w:val="006F4760"/>
    <w:rsid w:val="00720998"/>
    <w:rsid w:val="00724FEB"/>
    <w:rsid w:val="007337DC"/>
    <w:rsid w:val="00742F01"/>
    <w:rsid w:val="00746513"/>
    <w:rsid w:val="0076622A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7E77A8"/>
    <w:rsid w:val="00815B94"/>
    <w:rsid w:val="00821A39"/>
    <w:rsid w:val="008319CE"/>
    <w:rsid w:val="008329FD"/>
    <w:rsid w:val="00833314"/>
    <w:rsid w:val="00843E96"/>
    <w:rsid w:val="00844D03"/>
    <w:rsid w:val="008640DA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64401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4388A"/>
    <w:rsid w:val="00A740C0"/>
    <w:rsid w:val="00A8725C"/>
    <w:rsid w:val="00A9066A"/>
    <w:rsid w:val="00A94438"/>
    <w:rsid w:val="00AA599F"/>
    <w:rsid w:val="00AB3BF2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85A06"/>
    <w:rsid w:val="00B90B81"/>
    <w:rsid w:val="00BE399A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CF057A"/>
    <w:rsid w:val="00D11C71"/>
    <w:rsid w:val="00D11D5F"/>
    <w:rsid w:val="00D32921"/>
    <w:rsid w:val="00D4073F"/>
    <w:rsid w:val="00D703A4"/>
    <w:rsid w:val="00D857EA"/>
    <w:rsid w:val="00DA4730"/>
    <w:rsid w:val="00DB2FDD"/>
    <w:rsid w:val="00DB443B"/>
    <w:rsid w:val="00DB5D5A"/>
    <w:rsid w:val="00DD436F"/>
    <w:rsid w:val="00DE1366"/>
    <w:rsid w:val="00DF07CD"/>
    <w:rsid w:val="00DF624B"/>
    <w:rsid w:val="00E26861"/>
    <w:rsid w:val="00E308F9"/>
    <w:rsid w:val="00E42EA9"/>
    <w:rsid w:val="00E526E3"/>
    <w:rsid w:val="00E7340D"/>
    <w:rsid w:val="00EA79ED"/>
    <w:rsid w:val="00F05C39"/>
    <w:rsid w:val="00F1174A"/>
    <w:rsid w:val="00F24E88"/>
    <w:rsid w:val="00F36257"/>
    <w:rsid w:val="00F50143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ITI</cp:lastModifiedBy>
  <cp:revision>3</cp:revision>
  <cp:lastPrinted>2015-07-07T00:20:00Z</cp:lastPrinted>
  <dcterms:created xsi:type="dcterms:W3CDTF">2020-06-03T08:27:00Z</dcterms:created>
  <dcterms:modified xsi:type="dcterms:W3CDTF">2020-06-03T08:30:00Z</dcterms:modified>
</cp:coreProperties>
</file>