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F07CD" w:rsidRPr="00DC0A23" w:rsidRDefault="00DF07CD" w:rsidP="00DF07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482B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82B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Передача дискретных сообщений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94CBB" w:rsidRPr="00A94CBB" w:rsidRDefault="00A94CBB" w:rsidP="00A94C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BB">
        <w:rPr>
          <w:rFonts w:ascii="Times New Roman" w:eastAsia="Times New Roman" w:hAnsi="Times New Roman" w:cs="Times New Roman"/>
          <w:sz w:val="28"/>
          <w:szCs w:val="28"/>
        </w:rPr>
        <w:t>использовать методы защиты от ошибок при разработке систем передачи дискретных сообщений;</w:t>
      </w:r>
    </w:p>
    <w:p w:rsidR="00A94CBB" w:rsidRPr="00A94CBB" w:rsidRDefault="00A94CBB" w:rsidP="00A94C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BB">
        <w:rPr>
          <w:rFonts w:ascii="Times New Roman" w:eastAsia="Times New Roman" w:hAnsi="Times New Roman" w:cs="Times New Roman"/>
          <w:sz w:val="28"/>
          <w:szCs w:val="28"/>
        </w:rPr>
        <w:t>обладать навыками выполнения расчетов по оценке эффективности каналов передачи данных в системах передачи дискретных сообщений.</w:t>
      </w:r>
    </w:p>
    <w:p w:rsidR="00AB3BF2" w:rsidRPr="00A94CBB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A9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94CBB" w:rsidRPr="00A94CBB" w:rsidRDefault="00A94CBB" w:rsidP="00A94C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BB">
        <w:rPr>
          <w:rFonts w:ascii="Times New Roman" w:hAnsi="Times New Roman" w:cs="Times New Roman"/>
          <w:sz w:val="28"/>
          <w:szCs w:val="28"/>
        </w:rPr>
        <w:t>теоретические основы построения системы передач дискретных сообщений, их техническую реализацию и перспективы развития;</w:t>
      </w:r>
    </w:p>
    <w:p w:rsidR="00A94CBB" w:rsidRPr="00A94CBB" w:rsidRDefault="00A94CBB" w:rsidP="00A94C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BB">
        <w:rPr>
          <w:rFonts w:ascii="Times New Roman" w:hAnsi="Times New Roman" w:cs="Times New Roman"/>
          <w:sz w:val="28"/>
          <w:szCs w:val="28"/>
        </w:rPr>
        <w:t>каналы, выделяемые в системе ПДС.</w:t>
      </w:r>
    </w:p>
    <w:p w:rsidR="00AB3BF2" w:rsidRPr="00A94CBB" w:rsidRDefault="00AB3BF2" w:rsidP="00A9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A94CBB" w:rsidRPr="007A041C" w:rsidRDefault="00A94CBB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A94CBB" w:rsidRDefault="00A94CBB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9454200"/>
    <w:multiLevelType w:val="hybridMultilevel"/>
    <w:tmpl w:val="722434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4C65E7"/>
    <w:multiLevelType w:val="hybridMultilevel"/>
    <w:tmpl w:val="2F508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0D33C2"/>
    <w:multiLevelType w:val="hybridMultilevel"/>
    <w:tmpl w:val="C21C3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85695C"/>
    <w:multiLevelType w:val="hybridMultilevel"/>
    <w:tmpl w:val="9B386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F77FD8"/>
    <w:multiLevelType w:val="hybridMultilevel"/>
    <w:tmpl w:val="B348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4B2846"/>
    <w:multiLevelType w:val="hybridMultilevel"/>
    <w:tmpl w:val="7DDAB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82BE2"/>
    <w:rsid w:val="0049313A"/>
    <w:rsid w:val="00496622"/>
    <w:rsid w:val="004D221D"/>
    <w:rsid w:val="004D4864"/>
    <w:rsid w:val="004F60A5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949F2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44D03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94CBB"/>
    <w:rsid w:val="00AA599F"/>
    <w:rsid w:val="00AB3BF2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CF057A"/>
    <w:rsid w:val="00D11C71"/>
    <w:rsid w:val="00D11D5F"/>
    <w:rsid w:val="00D32921"/>
    <w:rsid w:val="00D4073F"/>
    <w:rsid w:val="00D703A4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4</cp:revision>
  <cp:lastPrinted>2015-07-07T00:20:00Z</cp:lastPrinted>
  <dcterms:created xsi:type="dcterms:W3CDTF">2020-06-03T08:31:00Z</dcterms:created>
  <dcterms:modified xsi:type="dcterms:W3CDTF">2020-06-03T08:33:00Z</dcterms:modified>
</cp:coreProperties>
</file>