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71" w:rsidRPr="00A0038F" w:rsidRDefault="00D11C71" w:rsidP="00D11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DF07CD" w:rsidRPr="00DC0A23" w:rsidRDefault="00DF07CD" w:rsidP="00DF07C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11.02.11</w:t>
      </w: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СЕТИ СВЯЗИ И СИСТЕМЫ КОММУТАЦИИ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2D26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B85A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ОП.</w:t>
      </w:r>
      <w:r w:rsidR="001821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11D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1821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Промышленная экология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182143" w:rsidRPr="00182143" w:rsidRDefault="00182143" w:rsidP="00182143">
      <w:pPr>
        <w:pStyle w:val="a3"/>
        <w:numPr>
          <w:ilvl w:val="0"/>
          <w:numId w:val="7"/>
        </w:numPr>
        <w:shd w:val="clear" w:color="auto" w:fill="FFFFFF"/>
        <w:spacing w:after="79" w:line="2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143">
        <w:rPr>
          <w:rFonts w:ascii="Times New Roman" w:eastAsia="Times New Roman" w:hAnsi="Times New Roman" w:cs="Times New Roman"/>
          <w:color w:val="333333"/>
          <w:sz w:val="28"/>
          <w:szCs w:val="28"/>
        </w:rPr>
        <w:t>выявлять основные экологические проблемы города, региона, страны и пути их решения;</w:t>
      </w:r>
    </w:p>
    <w:p w:rsidR="00182143" w:rsidRPr="00182143" w:rsidRDefault="00182143" w:rsidP="00182143">
      <w:pPr>
        <w:pStyle w:val="a3"/>
        <w:numPr>
          <w:ilvl w:val="0"/>
          <w:numId w:val="7"/>
        </w:numPr>
        <w:shd w:val="clear" w:color="auto" w:fill="FFFFFF"/>
        <w:spacing w:after="79" w:line="2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143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определять условия устойчивого состояния экосистем и причины возникновения экологического кризиса;</w:t>
      </w:r>
    </w:p>
    <w:p w:rsidR="00182143" w:rsidRPr="00182143" w:rsidRDefault="00182143" w:rsidP="00182143">
      <w:pPr>
        <w:pStyle w:val="a3"/>
        <w:numPr>
          <w:ilvl w:val="0"/>
          <w:numId w:val="7"/>
        </w:numPr>
        <w:shd w:val="clear" w:color="auto" w:fill="FFFFFF"/>
        <w:spacing w:after="79" w:line="2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143">
        <w:rPr>
          <w:rFonts w:ascii="Times New Roman" w:eastAsia="Times New Roman" w:hAnsi="Times New Roman" w:cs="Times New Roman"/>
          <w:color w:val="333333"/>
          <w:sz w:val="28"/>
          <w:szCs w:val="28"/>
        </w:rPr>
        <w:t>идентифицировать источники выделения загрязняющих веществ и других факторов воздействия на окружающую природную среду.</w:t>
      </w:r>
    </w:p>
    <w:p w:rsidR="00AB3BF2" w:rsidRPr="00182143" w:rsidRDefault="00AB3BF2" w:rsidP="00AB3BF2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11C71" w:rsidRPr="007A041C" w:rsidRDefault="00D11C71" w:rsidP="00A94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182143" w:rsidRPr="00182143" w:rsidRDefault="00182143" w:rsidP="00182143">
      <w:pPr>
        <w:pStyle w:val="a3"/>
        <w:numPr>
          <w:ilvl w:val="0"/>
          <w:numId w:val="8"/>
        </w:numPr>
        <w:shd w:val="clear" w:color="auto" w:fill="FFFFFF"/>
        <w:spacing w:after="79" w:line="2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143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основные положения учения В.И.Вернадского о биосфере, о влиянии профессиональной деятельности человека на биосферу в целом;</w:t>
      </w:r>
    </w:p>
    <w:p w:rsidR="00182143" w:rsidRPr="00182143" w:rsidRDefault="00182143" w:rsidP="00182143">
      <w:pPr>
        <w:pStyle w:val="a3"/>
        <w:numPr>
          <w:ilvl w:val="0"/>
          <w:numId w:val="8"/>
        </w:numPr>
        <w:shd w:val="clear" w:color="auto" w:fill="FFFFFF"/>
        <w:spacing w:after="79" w:line="2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143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правовые вопросы экологической безопасности и нормирования качества окружающей среды;</w:t>
      </w:r>
    </w:p>
    <w:p w:rsidR="00182143" w:rsidRPr="00182143" w:rsidRDefault="00182143" w:rsidP="00182143">
      <w:pPr>
        <w:pStyle w:val="a3"/>
        <w:numPr>
          <w:ilvl w:val="0"/>
          <w:numId w:val="8"/>
        </w:numPr>
        <w:shd w:val="clear" w:color="auto" w:fill="FFFFFF"/>
        <w:spacing w:after="79" w:line="247" w:lineRule="atLeast"/>
        <w:rPr>
          <w:rFonts w:eastAsia="Times New Roman" w:cs="Times New Roman"/>
          <w:color w:val="333333"/>
          <w:sz w:val="28"/>
          <w:szCs w:val="28"/>
        </w:rPr>
      </w:pPr>
      <w:r w:rsidRPr="00182143">
        <w:rPr>
          <w:rFonts w:ascii="Times New Roman" w:eastAsia="Times New Roman" w:hAnsi="Times New Roman" w:cs="Times New Roman"/>
          <w:color w:val="333333"/>
          <w:sz w:val="28"/>
          <w:szCs w:val="28"/>
        </w:rPr>
        <w:t>об экологических принципах рационального природопользования, задачах и целях природоохранных органов управления и надзора</w:t>
      </w:r>
      <w:r w:rsidRPr="00182143">
        <w:rPr>
          <w:rFonts w:ascii="Helvetica" w:eastAsia="Times New Roman" w:hAnsi="Helvetica" w:cs="Times New Roman"/>
          <w:color w:val="333333"/>
          <w:sz w:val="28"/>
          <w:szCs w:val="28"/>
        </w:rPr>
        <w:t>.</w:t>
      </w:r>
    </w:p>
    <w:p w:rsidR="00AB3BF2" w:rsidRPr="00A94CBB" w:rsidRDefault="00AB3BF2" w:rsidP="00A94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C71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    Место учебной дисциплины в структуре основной профессиональной образовательной программы: </w:t>
      </w:r>
      <w:r w:rsidRPr="007A041C">
        <w:rPr>
          <w:rFonts w:ascii="Times New Roman" w:eastAsia="Times New Roman" w:hAnsi="Times New Roman" w:cs="Times New Roman"/>
          <w:sz w:val="28"/>
          <w:szCs w:val="28"/>
        </w:rPr>
        <w:t>профессиональный  цикл.</w:t>
      </w:r>
    </w:p>
    <w:p w:rsidR="00A94CBB" w:rsidRPr="007A041C" w:rsidRDefault="00A94CBB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A94CBB" w:rsidRDefault="00A94CBB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2606C9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06C9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6C9">
        <w:rPr>
          <w:rFonts w:ascii="Times New Roman" w:eastAsia="Times New Roman" w:hAnsi="Times New Roman" w:cs="Times New Roman"/>
          <w:sz w:val="28"/>
          <w:szCs w:val="28"/>
        </w:rPr>
        <w:t xml:space="preserve">изучения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6C9">
        <w:rPr>
          <w:rFonts w:ascii="Times New Roman" w:eastAsia="Times New Roman" w:hAnsi="Times New Roman" w:cs="Times New Roman"/>
          <w:sz w:val="28"/>
          <w:szCs w:val="28"/>
        </w:rPr>
        <w:t>дисциплины направлен на  формирование у обучающегося следующих компетенций:</w:t>
      </w:r>
      <w:proofErr w:type="gramEnd"/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606C9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lastRenderedPageBreak/>
        <w:t>ОК 6. Работать в команде, эффективно общаться с коллегами, руководством.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7</w:t>
      </w:r>
      <w:r w:rsidRPr="002606C9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4C9" w:rsidRPr="00D11C71" w:rsidRDefault="002764C9" w:rsidP="00D11C71">
      <w:pPr>
        <w:rPr>
          <w:szCs w:val="24"/>
        </w:rPr>
      </w:pPr>
    </w:p>
    <w:sectPr w:rsidR="002764C9" w:rsidRPr="00D11C7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9454200"/>
    <w:multiLevelType w:val="hybridMultilevel"/>
    <w:tmpl w:val="722434B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64C65E7"/>
    <w:multiLevelType w:val="hybridMultilevel"/>
    <w:tmpl w:val="2F508D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F0D33C2"/>
    <w:multiLevelType w:val="hybridMultilevel"/>
    <w:tmpl w:val="C21C36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185695C"/>
    <w:multiLevelType w:val="hybridMultilevel"/>
    <w:tmpl w:val="9B3862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DC7343"/>
    <w:multiLevelType w:val="hybridMultilevel"/>
    <w:tmpl w:val="66788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77FD8"/>
    <w:multiLevelType w:val="hybridMultilevel"/>
    <w:tmpl w:val="B34850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4D45E5"/>
    <w:multiLevelType w:val="hybridMultilevel"/>
    <w:tmpl w:val="6E80C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B2846"/>
    <w:multiLevelType w:val="hybridMultilevel"/>
    <w:tmpl w:val="7DDABC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11"/>
  </w:num>
  <w:num w:numId="6">
    <w:abstractNumId w:val="7"/>
  </w:num>
  <w:num w:numId="7">
    <w:abstractNumId w:val="8"/>
  </w:num>
  <w:num w:numId="8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6377"/>
    <w:rsid w:val="00182143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9713F"/>
    <w:rsid w:val="002A2617"/>
    <w:rsid w:val="002C1B6C"/>
    <w:rsid w:val="002C2F7F"/>
    <w:rsid w:val="002D4D75"/>
    <w:rsid w:val="002D545D"/>
    <w:rsid w:val="002D64C6"/>
    <w:rsid w:val="002F4835"/>
    <w:rsid w:val="00307A19"/>
    <w:rsid w:val="00314980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82BE2"/>
    <w:rsid w:val="0049313A"/>
    <w:rsid w:val="00496622"/>
    <w:rsid w:val="004D221D"/>
    <w:rsid w:val="004D4864"/>
    <w:rsid w:val="004F60A5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53887"/>
    <w:rsid w:val="00660A5C"/>
    <w:rsid w:val="00682FDA"/>
    <w:rsid w:val="00697B17"/>
    <w:rsid w:val="006A1C96"/>
    <w:rsid w:val="006A469D"/>
    <w:rsid w:val="006D4C23"/>
    <w:rsid w:val="006F4760"/>
    <w:rsid w:val="007036D6"/>
    <w:rsid w:val="00720998"/>
    <w:rsid w:val="00724FEB"/>
    <w:rsid w:val="007337DC"/>
    <w:rsid w:val="00742F01"/>
    <w:rsid w:val="00746513"/>
    <w:rsid w:val="0076622A"/>
    <w:rsid w:val="00766252"/>
    <w:rsid w:val="00766790"/>
    <w:rsid w:val="00773E58"/>
    <w:rsid w:val="00785DD9"/>
    <w:rsid w:val="00787B40"/>
    <w:rsid w:val="00790108"/>
    <w:rsid w:val="007949F2"/>
    <w:rsid w:val="007A70BC"/>
    <w:rsid w:val="007B6129"/>
    <w:rsid w:val="007C7447"/>
    <w:rsid w:val="007D2011"/>
    <w:rsid w:val="007D25E2"/>
    <w:rsid w:val="007E2D66"/>
    <w:rsid w:val="007E77A8"/>
    <w:rsid w:val="00815B94"/>
    <w:rsid w:val="00821A39"/>
    <w:rsid w:val="008319CE"/>
    <w:rsid w:val="008329FD"/>
    <w:rsid w:val="00833314"/>
    <w:rsid w:val="00843E96"/>
    <w:rsid w:val="00844D03"/>
    <w:rsid w:val="008640DA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64401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4388A"/>
    <w:rsid w:val="00A740C0"/>
    <w:rsid w:val="00A8725C"/>
    <w:rsid w:val="00A9066A"/>
    <w:rsid w:val="00A94438"/>
    <w:rsid w:val="00A94CBB"/>
    <w:rsid w:val="00AA599F"/>
    <w:rsid w:val="00AB3BF2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85A06"/>
    <w:rsid w:val="00B90B81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CF057A"/>
    <w:rsid w:val="00D11C71"/>
    <w:rsid w:val="00D11D5F"/>
    <w:rsid w:val="00D32921"/>
    <w:rsid w:val="00D4073F"/>
    <w:rsid w:val="00D703A4"/>
    <w:rsid w:val="00D857EA"/>
    <w:rsid w:val="00DA4730"/>
    <w:rsid w:val="00DB2FDD"/>
    <w:rsid w:val="00DB443B"/>
    <w:rsid w:val="00DB5D5A"/>
    <w:rsid w:val="00DD436F"/>
    <w:rsid w:val="00DE1366"/>
    <w:rsid w:val="00DF07CD"/>
    <w:rsid w:val="00DF624B"/>
    <w:rsid w:val="00E26861"/>
    <w:rsid w:val="00E308F9"/>
    <w:rsid w:val="00E42EA9"/>
    <w:rsid w:val="00E526E3"/>
    <w:rsid w:val="00E7340D"/>
    <w:rsid w:val="00EA79ED"/>
    <w:rsid w:val="00F05C39"/>
    <w:rsid w:val="00F1174A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ITI</cp:lastModifiedBy>
  <cp:revision>3</cp:revision>
  <cp:lastPrinted>2015-07-07T00:20:00Z</cp:lastPrinted>
  <dcterms:created xsi:type="dcterms:W3CDTF">2020-06-03T08:33:00Z</dcterms:created>
  <dcterms:modified xsi:type="dcterms:W3CDTF">2020-06-03T08:34:00Z</dcterms:modified>
</cp:coreProperties>
</file>