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-основные направления развития ключевых регионов мира на рубеже веков</w:t>
      </w:r>
    </w:p>
    <w:p w:rsidR="006C1846" w:rsidRPr="006C1846" w:rsidRDefault="006C1846" w:rsidP="006C18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(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 и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84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C184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и начале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lastRenderedPageBreak/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2020-05-29T02:06:00Z</dcterms:created>
  <dcterms:modified xsi:type="dcterms:W3CDTF">2020-05-29T02:07:00Z</dcterms:modified>
</cp:coreProperties>
</file>