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C3A" w:rsidRDefault="00415C3A" w:rsidP="00FA45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5C3A" w:rsidRDefault="00415C3A" w:rsidP="00415C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5C3A" w:rsidRPr="00FA458F" w:rsidRDefault="00FA458F" w:rsidP="00FA45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38F">
        <w:rPr>
          <w:rFonts w:ascii="Times New Roman" w:hAnsi="Times New Roman" w:cs="Times New Roman"/>
          <w:b/>
          <w:sz w:val="28"/>
          <w:szCs w:val="28"/>
        </w:rPr>
        <w:t>АННОТАЦИЯ РАБОЧЕЙ ПРОГРАММЫ,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038F">
        <w:rPr>
          <w:rFonts w:ascii="Times New Roman" w:hAnsi="Times New Roman" w:cs="Times New Roman"/>
          <w:b/>
          <w:sz w:val="28"/>
          <w:szCs w:val="28"/>
        </w:rPr>
        <w:t>ВХОДЯЩЕЙ В ОБРАЗОВАТЕЛЬНУЮ ПРОГРАММУ</w:t>
      </w:r>
    </w:p>
    <w:p w:rsidR="00415C3A" w:rsidRDefault="00415C3A" w:rsidP="00415C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33F0" w:rsidRPr="00A0038F" w:rsidRDefault="00E233F0" w:rsidP="00E233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38F">
        <w:rPr>
          <w:rFonts w:ascii="Times New Roman" w:hAnsi="Times New Roman" w:cs="Times New Roman"/>
          <w:b/>
          <w:sz w:val="28"/>
          <w:szCs w:val="28"/>
        </w:rPr>
        <w:t>11.02.12 ПОЧТОВАЯ СВЯЗЬ</w:t>
      </w:r>
    </w:p>
    <w:p w:rsidR="00E233F0" w:rsidRDefault="00E233F0" w:rsidP="00B62D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92D26">
        <w:rPr>
          <w:rFonts w:ascii="Times New Roman" w:hAnsi="Times New Roman" w:cs="Times New Roman"/>
          <w:b/>
          <w:sz w:val="28"/>
          <w:szCs w:val="28"/>
        </w:rPr>
        <w:t xml:space="preserve">дисциплины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ОП.04 Менеджмент</w:t>
      </w:r>
    </w:p>
    <w:p w:rsidR="00E233F0" w:rsidRDefault="00E233F0" w:rsidP="00B62D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E233F0" w:rsidRDefault="00E233F0" w:rsidP="00B62D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E233F0" w:rsidRPr="00E233F0" w:rsidRDefault="00E233F0" w:rsidP="00E233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33F0">
        <w:rPr>
          <w:rFonts w:ascii="Times New Roman" w:eastAsia="Times New Roman" w:hAnsi="Times New Roman" w:cs="Times New Roman"/>
          <w:b/>
          <w:sz w:val="28"/>
          <w:szCs w:val="28"/>
        </w:rPr>
        <w:t>Цели и задачи учебной дисциплины – требования к результатам освоения учебной дисциплины:</w:t>
      </w:r>
    </w:p>
    <w:p w:rsidR="00E233F0" w:rsidRPr="00E233F0" w:rsidRDefault="00E233F0" w:rsidP="00E233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33F0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изучения учебной дисциплины обучающийся должен </w:t>
      </w:r>
      <w:r w:rsidRPr="00E233F0">
        <w:rPr>
          <w:rFonts w:ascii="Times New Roman" w:eastAsia="Times New Roman" w:hAnsi="Times New Roman" w:cs="Times New Roman"/>
          <w:b/>
          <w:sz w:val="28"/>
          <w:szCs w:val="28"/>
        </w:rPr>
        <w:t>уметь:</w:t>
      </w:r>
    </w:p>
    <w:p w:rsidR="00E233F0" w:rsidRPr="00E233F0" w:rsidRDefault="00E233F0" w:rsidP="00E233F0">
      <w:pPr>
        <w:pStyle w:val="a3"/>
        <w:numPr>
          <w:ilvl w:val="0"/>
          <w:numId w:val="4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33F0">
        <w:rPr>
          <w:rFonts w:ascii="Times New Roman" w:eastAsia="Times New Roman" w:hAnsi="Times New Roman" w:cs="Times New Roman"/>
          <w:sz w:val="28"/>
          <w:szCs w:val="28"/>
        </w:rPr>
        <w:t>применять приемы делового общения в профессиональной деятельности;</w:t>
      </w:r>
    </w:p>
    <w:p w:rsidR="00E233F0" w:rsidRPr="00E233F0" w:rsidRDefault="00E233F0" w:rsidP="00E233F0">
      <w:pPr>
        <w:pStyle w:val="a3"/>
        <w:numPr>
          <w:ilvl w:val="0"/>
          <w:numId w:val="4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33F0">
        <w:rPr>
          <w:rFonts w:ascii="Times New Roman" w:eastAsia="Times New Roman" w:hAnsi="Times New Roman" w:cs="Times New Roman"/>
          <w:sz w:val="28"/>
          <w:szCs w:val="28"/>
        </w:rPr>
        <w:t>принимать эффективные управленческие решения;</w:t>
      </w:r>
    </w:p>
    <w:p w:rsidR="00E233F0" w:rsidRPr="00E233F0" w:rsidRDefault="00E233F0" w:rsidP="00E233F0">
      <w:pPr>
        <w:pStyle w:val="a3"/>
        <w:numPr>
          <w:ilvl w:val="0"/>
          <w:numId w:val="4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33F0">
        <w:rPr>
          <w:rFonts w:ascii="Times New Roman" w:eastAsia="Times New Roman" w:hAnsi="Times New Roman" w:cs="Times New Roman"/>
          <w:sz w:val="28"/>
          <w:szCs w:val="28"/>
        </w:rPr>
        <w:t>работать с организациями и частными лицами при постановке на почтовое обслуживание;</w:t>
      </w:r>
    </w:p>
    <w:p w:rsidR="00E233F0" w:rsidRPr="00E233F0" w:rsidRDefault="00E233F0" w:rsidP="00E233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33F0" w:rsidRPr="00E233F0" w:rsidRDefault="00E233F0" w:rsidP="00E233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33F0">
        <w:rPr>
          <w:rFonts w:ascii="Times New Roman" w:eastAsia="Times New Roman" w:hAnsi="Times New Roman" w:cs="Times New Roman"/>
          <w:sz w:val="28"/>
          <w:szCs w:val="28"/>
        </w:rPr>
        <w:t xml:space="preserve">          В результате освоения дисциплины обучающийся должен </w:t>
      </w:r>
      <w:r w:rsidRPr="00E233F0">
        <w:rPr>
          <w:rFonts w:ascii="Times New Roman" w:eastAsia="Times New Roman" w:hAnsi="Times New Roman" w:cs="Times New Roman"/>
          <w:b/>
          <w:sz w:val="28"/>
          <w:szCs w:val="28"/>
        </w:rPr>
        <w:t>знать:</w:t>
      </w:r>
    </w:p>
    <w:p w:rsidR="00E233F0" w:rsidRPr="00E233F0" w:rsidRDefault="00E233F0" w:rsidP="00E233F0">
      <w:pPr>
        <w:pStyle w:val="a3"/>
        <w:numPr>
          <w:ilvl w:val="0"/>
          <w:numId w:val="48"/>
        </w:numPr>
        <w:spacing w:after="0" w:line="228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33F0">
        <w:rPr>
          <w:rFonts w:ascii="Times New Roman" w:eastAsia="Times New Roman" w:hAnsi="Times New Roman" w:cs="Times New Roman"/>
          <w:sz w:val="28"/>
          <w:szCs w:val="28"/>
        </w:rPr>
        <w:t>функции, виды и психологию менеджмента;</w:t>
      </w:r>
    </w:p>
    <w:p w:rsidR="00E233F0" w:rsidRPr="00E233F0" w:rsidRDefault="00E233F0" w:rsidP="00E233F0">
      <w:pPr>
        <w:pStyle w:val="a3"/>
        <w:numPr>
          <w:ilvl w:val="0"/>
          <w:numId w:val="48"/>
        </w:numPr>
        <w:spacing w:after="0" w:line="228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33F0">
        <w:rPr>
          <w:rFonts w:ascii="Times New Roman" w:eastAsia="Times New Roman" w:hAnsi="Times New Roman" w:cs="Times New Roman"/>
          <w:sz w:val="28"/>
          <w:szCs w:val="28"/>
        </w:rPr>
        <w:t>основы организации работы исполнителей;</w:t>
      </w:r>
    </w:p>
    <w:p w:rsidR="00E233F0" w:rsidRPr="00E233F0" w:rsidRDefault="00E233F0" w:rsidP="00E233F0">
      <w:pPr>
        <w:pStyle w:val="a3"/>
        <w:numPr>
          <w:ilvl w:val="0"/>
          <w:numId w:val="48"/>
        </w:numPr>
        <w:spacing w:after="0" w:line="228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33F0">
        <w:rPr>
          <w:rFonts w:ascii="Times New Roman" w:eastAsia="Times New Roman" w:hAnsi="Times New Roman" w:cs="Times New Roman"/>
          <w:sz w:val="28"/>
          <w:szCs w:val="28"/>
        </w:rPr>
        <w:t>принципы делового общения в коллективе;</w:t>
      </w:r>
    </w:p>
    <w:p w:rsidR="00E233F0" w:rsidRPr="00E233F0" w:rsidRDefault="00E233F0" w:rsidP="00E233F0">
      <w:pPr>
        <w:pStyle w:val="a3"/>
        <w:numPr>
          <w:ilvl w:val="0"/>
          <w:numId w:val="48"/>
        </w:numPr>
        <w:spacing w:after="0" w:line="228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33F0">
        <w:rPr>
          <w:rFonts w:ascii="Times New Roman" w:eastAsia="Times New Roman" w:hAnsi="Times New Roman" w:cs="Times New Roman"/>
          <w:sz w:val="28"/>
          <w:szCs w:val="28"/>
        </w:rPr>
        <w:t>особенности менеджмента в области профессиональной деятельности;</w:t>
      </w:r>
    </w:p>
    <w:p w:rsidR="00E233F0" w:rsidRPr="00E233F0" w:rsidRDefault="00E233F0" w:rsidP="00E233F0">
      <w:pPr>
        <w:pStyle w:val="a3"/>
        <w:numPr>
          <w:ilvl w:val="0"/>
          <w:numId w:val="48"/>
        </w:numPr>
        <w:spacing w:after="0" w:line="228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33F0">
        <w:rPr>
          <w:rFonts w:ascii="Times New Roman" w:eastAsia="Times New Roman" w:hAnsi="Times New Roman" w:cs="Times New Roman"/>
          <w:sz w:val="28"/>
          <w:szCs w:val="28"/>
        </w:rPr>
        <w:t>процесс принятия и реализации управленческих решений;</w:t>
      </w:r>
    </w:p>
    <w:p w:rsidR="00E233F0" w:rsidRPr="00E233F0" w:rsidRDefault="00E233F0" w:rsidP="00E233F0">
      <w:pPr>
        <w:pStyle w:val="a3"/>
        <w:numPr>
          <w:ilvl w:val="0"/>
          <w:numId w:val="48"/>
        </w:numPr>
        <w:spacing w:after="0" w:line="228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33F0">
        <w:rPr>
          <w:rFonts w:ascii="Times New Roman" w:eastAsia="Times New Roman" w:hAnsi="Times New Roman" w:cs="Times New Roman"/>
          <w:sz w:val="28"/>
          <w:szCs w:val="28"/>
        </w:rPr>
        <w:t>методы управления конфликтами;</w:t>
      </w:r>
    </w:p>
    <w:p w:rsidR="00E233F0" w:rsidRPr="00E233F0" w:rsidRDefault="00E233F0" w:rsidP="00E233F0">
      <w:pPr>
        <w:pStyle w:val="a3"/>
        <w:numPr>
          <w:ilvl w:val="0"/>
          <w:numId w:val="48"/>
        </w:numPr>
        <w:spacing w:after="0" w:line="228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33F0">
        <w:rPr>
          <w:rFonts w:ascii="Times New Roman" w:eastAsia="Times New Roman" w:hAnsi="Times New Roman" w:cs="Times New Roman"/>
          <w:sz w:val="28"/>
          <w:szCs w:val="28"/>
        </w:rPr>
        <w:t>порядок работы с организациями и частными лицами при постановке на почтовое обслуживание.</w:t>
      </w:r>
    </w:p>
    <w:p w:rsidR="00E233F0" w:rsidRPr="00E233F0" w:rsidRDefault="00E233F0" w:rsidP="00E233F0">
      <w:pPr>
        <w:spacing w:after="0" w:line="228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62DE0" w:rsidRPr="00E233F0" w:rsidRDefault="00B62DE0" w:rsidP="000D5782">
      <w:pPr>
        <w:rPr>
          <w:rFonts w:ascii="Times New Roman" w:eastAsia="Times New Roman" w:hAnsi="Times New Roman" w:cs="Times New Roman"/>
          <w:sz w:val="28"/>
          <w:szCs w:val="28"/>
        </w:rPr>
      </w:pPr>
      <w:r w:rsidRPr="00E233F0">
        <w:rPr>
          <w:rFonts w:ascii="Times New Roman" w:eastAsia="Times New Roman" w:hAnsi="Times New Roman" w:cs="Times New Roman"/>
          <w:b/>
          <w:sz w:val="28"/>
          <w:szCs w:val="28"/>
        </w:rPr>
        <w:t xml:space="preserve">Место учебной дисциплины в структуре основной профессиональной образовательной программы: </w:t>
      </w:r>
      <w:r w:rsidRPr="00E233F0">
        <w:rPr>
          <w:rFonts w:ascii="Times New Roman" w:eastAsia="Times New Roman" w:hAnsi="Times New Roman" w:cs="Times New Roman"/>
          <w:sz w:val="28"/>
          <w:szCs w:val="28"/>
        </w:rPr>
        <w:t>профессиональный  цикл.</w:t>
      </w:r>
    </w:p>
    <w:p w:rsidR="00E233F0" w:rsidRPr="00892D26" w:rsidRDefault="00E233F0" w:rsidP="00E233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2D26">
        <w:rPr>
          <w:rFonts w:ascii="Times New Roman" w:eastAsia="Times New Roman" w:hAnsi="Times New Roman" w:cs="Times New Roman"/>
          <w:b/>
          <w:sz w:val="28"/>
          <w:szCs w:val="28"/>
        </w:rPr>
        <w:t>Требования к уровню освоения содержания дисциплины.</w:t>
      </w:r>
    </w:p>
    <w:p w:rsidR="00A14433" w:rsidRDefault="00A14433" w:rsidP="00E233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E233F0" w:rsidRPr="00892D26" w:rsidRDefault="00A14433" w:rsidP="00E233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proofErr w:type="gramStart"/>
      <w:r w:rsidR="00E233F0" w:rsidRPr="00892D26">
        <w:rPr>
          <w:rFonts w:ascii="Times New Roman" w:eastAsia="Times New Roman" w:hAnsi="Times New Roman" w:cs="Times New Roman"/>
          <w:sz w:val="28"/>
          <w:szCs w:val="28"/>
        </w:rPr>
        <w:t>Процесс изучения  дисциплины направлен на  формирование у обучающегося следующих компетенций:</w:t>
      </w:r>
      <w:proofErr w:type="gramEnd"/>
    </w:p>
    <w:p w:rsidR="00E233F0" w:rsidRPr="00892D26" w:rsidRDefault="00E233F0" w:rsidP="00E233F0">
      <w:pPr>
        <w:spacing w:after="0" w:line="240" w:lineRule="auto"/>
        <w:ind w:firstLine="633"/>
        <w:jc w:val="both"/>
        <w:rPr>
          <w:rFonts w:ascii="Times New Roman" w:hAnsi="Times New Roman"/>
          <w:sz w:val="28"/>
          <w:szCs w:val="28"/>
        </w:rPr>
      </w:pPr>
      <w:r w:rsidRPr="00892D26">
        <w:rPr>
          <w:rFonts w:ascii="Times New Roman" w:hAnsi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E233F0" w:rsidRPr="00892D26" w:rsidRDefault="00E233F0" w:rsidP="00E233F0">
      <w:pPr>
        <w:spacing w:after="0" w:line="240" w:lineRule="auto"/>
        <w:ind w:firstLine="633"/>
        <w:jc w:val="both"/>
        <w:rPr>
          <w:rFonts w:ascii="Times New Roman" w:hAnsi="Times New Roman"/>
          <w:sz w:val="28"/>
          <w:szCs w:val="28"/>
        </w:rPr>
      </w:pPr>
      <w:r w:rsidRPr="00892D26">
        <w:rPr>
          <w:rFonts w:ascii="Times New Roman" w:hAnsi="Times New Roman"/>
          <w:bCs/>
          <w:iCs/>
          <w:sz w:val="28"/>
          <w:szCs w:val="28"/>
        </w:rPr>
        <w:t xml:space="preserve">ОК 2.  </w:t>
      </w:r>
      <w:r w:rsidRPr="00892D26">
        <w:rPr>
          <w:rFonts w:ascii="Times New Roman" w:hAnsi="Times New Roman"/>
          <w:sz w:val="28"/>
          <w:szCs w:val="28"/>
        </w:rPr>
        <w:t>Организовывать собственную деятельность, выбирать типовые методы и способы выполнения профессиональных задач, оценивать их эффективность и качество</w:t>
      </w:r>
    </w:p>
    <w:p w:rsidR="00E233F0" w:rsidRPr="00892D26" w:rsidRDefault="00E233F0" w:rsidP="00E233F0">
      <w:pPr>
        <w:spacing w:after="0" w:line="240" w:lineRule="auto"/>
        <w:ind w:firstLine="633"/>
        <w:jc w:val="both"/>
        <w:rPr>
          <w:rFonts w:ascii="Times New Roman" w:hAnsi="Times New Roman"/>
          <w:bCs/>
          <w:iCs/>
          <w:sz w:val="28"/>
          <w:szCs w:val="28"/>
        </w:rPr>
      </w:pPr>
      <w:r w:rsidRPr="00892D26">
        <w:rPr>
          <w:rFonts w:ascii="Times New Roman" w:hAnsi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</w:t>
      </w:r>
    </w:p>
    <w:p w:rsidR="00E233F0" w:rsidRPr="00892D26" w:rsidRDefault="00E233F0" w:rsidP="00E233F0">
      <w:pPr>
        <w:spacing w:after="0" w:line="240" w:lineRule="auto"/>
        <w:ind w:firstLine="633"/>
        <w:jc w:val="both"/>
        <w:rPr>
          <w:rFonts w:ascii="Times New Roman" w:hAnsi="Times New Roman"/>
          <w:bCs/>
          <w:iCs/>
          <w:sz w:val="28"/>
          <w:szCs w:val="28"/>
        </w:rPr>
      </w:pPr>
      <w:r w:rsidRPr="00892D26">
        <w:rPr>
          <w:rFonts w:ascii="Times New Roman" w:hAnsi="Times New Roman"/>
          <w:bCs/>
          <w:iCs/>
          <w:sz w:val="28"/>
          <w:szCs w:val="28"/>
        </w:rPr>
        <w:t>ОК 4. Осуществлять поиск информации, необходимой для эффективного выполнения профессиональных задач.</w:t>
      </w:r>
    </w:p>
    <w:p w:rsidR="00E233F0" w:rsidRPr="00892D26" w:rsidRDefault="00E233F0" w:rsidP="00E233F0">
      <w:pPr>
        <w:spacing w:after="0" w:line="240" w:lineRule="auto"/>
        <w:ind w:firstLine="633"/>
        <w:jc w:val="both"/>
        <w:rPr>
          <w:rFonts w:ascii="Times New Roman" w:hAnsi="Times New Roman"/>
          <w:bCs/>
          <w:iCs/>
          <w:sz w:val="28"/>
          <w:szCs w:val="28"/>
        </w:rPr>
      </w:pPr>
      <w:r w:rsidRPr="00892D26">
        <w:rPr>
          <w:rFonts w:ascii="Times New Roman" w:hAnsi="Times New Roman"/>
          <w:bCs/>
          <w:iCs/>
          <w:sz w:val="28"/>
          <w:szCs w:val="28"/>
        </w:rPr>
        <w:lastRenderedPageBreak/>
        <w:t>ОК 5. Использовать информационно-коммуникативные технологии в профессиональной деятельности.</w:t>
      </w:r>
    </w:p>
    <w:p w:rsidR="00E233F0" w:rsidRPr="00892D26" w:rsidRDefault="00E233F0" w:rsidP="00E233F0">
      <w:pPr>
        <w:spacing w:after="0" w:line="240" w:lineRule="auto"/>
        <w:ind w:firstLine="633"/>
        <w:jc w:val="both"/>
        <w:rPr>
          <w:rFonts w:ascii="Times New Roman" w:hAnsi="Times New Roman"/>
          <w:bCs/>
          <w:iCs/>
          <w:sz w:val="28"/>
          <w:szCs w:val="28"/>
        </w:rPr>
      </w:pPr>
      <w:r w:rsidRPr="00892D26">
        <w:rPr>
          <w:rFonts w:ascii="Times New Roman" w:hAnsi="Times New Roman"/>
          <w:bCs/>
          <w:iCs/>
          <w:sz w:val="28"/>
          <w:szCs w:val="28"/>
        </w:rPr>
        <w:t>ОК 6. Работать в команде, эффективно общаться с коллегами, руководством.</w:t>
      </w:r>
    </w:p>
    <w:p w:rsidR="00E233F0" w:rsidRPr="00892D26" w:rsidRDefault="00E233F0" w:rsidP="00E233F0">
      <w:pPr>
        <w:spacing w:after="0" w:line="240" w:lineRule="auto"/>
        <w:ind w:firstLine="633"/>
        <w:jc w:val="both"/>
        <w:rPr>
          <w:rFonts w:ascii="Times New Roman" w:hAnsi="Times New Roman"/>
          <w:sz w:val="28"/>
          <w:szCs w:val="28"/>
        </w:rPr>
      </w:pPr>
      <w:r w:rsidRPr="00892D26">
        <w:rPr>
          <w:rFonts w:ascii="Times New Roman" w:hAnsi="Times New Roman"/>
          <w:bCs/>
          <w:iCs/>
          <w:sz w:val="28"/>
          <w:szCs w:val="28"/>
        </w:rPr>
        <w:t>ОК 7</w:t>
      </w:r>
      <w:r w:rsidRPr="00892D26">
        <w:rPr>
          <w:rFonts w:ascii="Times New Roman" w:hAnsi="Times New Roman"/>
          <w:sz w:val="28"/>
          <w:szCs w:val="28"/>
        </w:rPr>
        <w:t>. Брать на себя ответственность за работу членов команды (подчиненных), за результат выполнения заданий</w:t>
      </w:r>
    </w:p>
    <w:p w:rsidR="00E233F0" w:rsidRPr="00892D26" w:rsidRDefault="00E233F0" w:rsidP="00E233F0">
      <w:pPr>
        <w:spacing w:after="0" w:line="240" w:lineRule="auto"/>
        <w:ind w:firstLine="633"/>
        <w:jc w:val="both"/>
        <w:rPr>
          <w:rFonts w:ascii="Times New Roman" w:hAnsi="Times New Roman"/>
          <w:sz w:val="28"/>
          <w:szCs w:val="28"/>
        </w:rPr>
      </w:pPr>
      <w:r w:rsidRPr="00892D26">
        <w:rPr>
          <w:rFonts w:ascii="Times New Roman" w:hAnsi="Times New Roman"/>
          <w:sz w:val="28"/>
          <w:szCs w:val="28"/>
        </w:rPr>
        <w:t>ОК 8. Самостоятельно определять задачи профессионального и личностного развития, заниматься самообразованием, осознанно планировать повышение квалификации</w:t>
      </w:r>
    </w:p>
    <w:p w:rsidR="00E233F0" w:rsidRPr="00892D26" w:rsidRDefault="00E233F0" w:rsidP="00E233F0">
      <w:pPr>
        <w:spacing w:after="0" w:line="240" w:lineRule="auto"/>
        <w:ind w:firstLine="633"/>
        <w:jc w:val="both"/>
        <w:rPr>
          <w:rFonts w:ascii="Times New Roman" w:hAnsi="Times New Roman"/>
          <w:bCs/>
          <w:iCs/>
          <w:sz w:val="28"/>
          <w:szCs w:val="28"/>
        </w:rPr>
      </w:pPr>
      <w:r w:rsidRPr="00892D26">
        <w:rPr>
          <w:rFonts w:ascii="Times New Roman" w:hAnsi="Times New Roman"/>
          <w:sz w:val="28"/>
          <w:szCs w:val="28"/>
        </w:rPr>
        <w:t>ОК 9. Ориентироваться в условиях частой смены технологий в профессиональной деятельности</w:t>
      </w:r>
    </w:p>
    <w:p w:rsidR="000A7293" w:rsidRDefault="000A7293" w:rsidP="005B748E">
      <w:pPr>
        <w:spacing w:after="0" w:line="228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748E" w:rsidRDefault="005B748E" w:rsidP="005B748E">
      <w:pPr>
        <w:spacing w:after="0" w:line="228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C853B4" w:rsidRDefault="00C853B4" w:rsidP="005B748E">
      <w:pPr>
        <w:spacing w:after="0" w:line="228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C853B4" w:rsidRDefault="00C853B4" w:rsidP="005B748E">
      <w:pPr>
        <w:spacing w:after="0" w:line="228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06C9" w:rsidRDefault="002606C9" w:rsidP="00212C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2606C9" w:rsidRDefault="002606C9" w:rsidP="00212C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2606C9" w:rsidRDefault="002606C9" w:rsidP="00212C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2606C9" w:rsidRDefault="002606C9" w:rsidP="00212C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2606C9" w:rsidRDefault="002606C9" w:rsidP="00212C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2606C9" w:rsidRDefault="002606C9" w:rsidP="00212C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2606C9" w:rsidRDefault="002606C9" w:rsidP="00212C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2606C9" w:rsidRDefault="002606C9" w:rsidP="00212C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2606C9" w:rsidRDefault="002606C9" w:rsidP="00212C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2606C9" w:rsidRDefault="002606C9" w:rsidP="00212C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2606C9" w:rsidRDefault="002606C9" w:rsidP="00212C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2606C9" w:rsidRDefault="002606C9" w:rsidP="00212C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2606C9" w:rsidRDefault="002606C9" w:rsidP="00212C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2606C9" w:rsidRDefault="002606C9" w:rsidP="00212C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2606C9" w:rsidRDefault="002606C9" w:rsidP="00212C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2606C9" w:rsidRDefault="002606C9" w:rsidP="00212C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2606C9" w:rsidRDefault="002606C9" w:rsidP="00212C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2606C9" w:rsidRDefault="002606C9" w:rsidP="00212C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2606C9" w:rsidRDefault="002606C9" w:rsidP="00212C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2606C9" w:rsidRDefault="002606C9" w:rsidP="00212C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2606C9" w:rsidRDefault="002606C9" w:rsidP="00212C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2606C9" w:rsidRDefault="002606C9" w:rsidP="00212C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2606C9" w:rsidRDefault="002606C9" w:rsidP="00212C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2606C9" w:rsidRDefault="002606C9" w:rsidP="00212C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2606C9" w:rsidRDefault="002606C9" w:rsidP="00212C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2606C9" w:rsidRDefault="002606C9" w:rsidP="00212C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2606C9" w:rsidRDefault="002606C9" w:rsidP="00212C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2606C9" w:rsidRDefault="002606C9" w:rsidP="00212C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2606C9" w:rsidRDefault="002606C9" w:rsidP="00212C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2606C9" w:rsidRDefault="002606C9" w:rsidP="00212C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2606C9" w:rsidRDefault="002606C9" w:rsidP="00212C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2606C9" w:rsidRDefault="002606C9" w:rsidP="00212C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2606C9" w:rsidRDefault="002606C9" w:rsidP="00212C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2606C9" w:rsidRDefault="002606C9" w:rsidP="00212C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2606C9" w:rsidRDefault="002606C9" w:rsidP="00212C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214D51" w:rsidRDefault="00214D51" w:rsidP="002E53C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214D51" w:rsidSect="002C2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4">
    <w:nsid w:val="01B47493"/>
    <w:multiLevelType w:val="hybridMultilevel"/>
    <w:tmpl w:val="DF8C98F6"/>
    <w:lvl w:ilvl="0" w:tplc="041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5">
    <w:nsid w:val="02BF0EF1"/>
    <w:multiLevelType w:val="hybridMultilevel"/>
    <w:tmpl w:val="D8829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435195A"/>
    <w:multiLevelType w:val="hybridMultilevel"/>
    <w:tmpl w:val="F0160D08"/>
    <w:lvl w:ilvl="0" w:tplc="DC7861DE">
      <w:start w:val="3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>
    <w:nsid w:val="049334AC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60A5091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6A110D1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6B74231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BE16392"/>
    <w:multiLevelType w:val="hybridMultilevel"/>
    <w:tmpl w:val="5A8AF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E96330B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115F2A2E"/>
    <w:multiLevelType w:val="hybridMultilevel"/>
    <w:tmpl w:val="B3044686"/>
    <w:lvl w:ilvl="0" w:tplc="03A4F0CE">
      <w:start w:val="1"/>
      <w:numFmt w:val="bullet"/>
      <w:lvlText w:val=""/>
      <w:lvlJc w:val="left"/>
      <w:pPr>
        <w:tabs>
          <w:tab w:val="num" w:pos="1572"/>
        </w:tabs>
        <w:ind w:left="1572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4">
    <w:nsid w:val="11C862B1"/>
    <w:multiLevelType w:val="hybridMultilevel"/>
    <w:tmpl w:val="E7BCA67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17F41907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18007114"/>
    <w:multiLevelType w:val="hybridMultilevel"/>
    <w:tmpl w:val="C172B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EB959C6"/>
    <w:multiLevelType w:val="hybridMultilevel"/>
    <w:tmpl w:val="0980F8FE"/>
    <w:lvl w:ilvl="0" w:tplc="E8F2263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>
    <w:nsid w:val="1F0C4B58"/>
    <w:multiLevelType w:val="hybridMultilevel"/>
    <w:tmpl w:val="77E06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0040188"/>
    <w:multiLevelType w:val="hybridMultilevel"/>
    <w:tmpl w:val="BA26B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0186D20"/>
    <w:multiLevelType w:val="hybridMultilevel"/>
    <w:tmpl w:val="69401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2054336"/>
    <w:multiLevelType w:val="hybridMultilevel"/>
    <w:tmpl w:val="7F0429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2357040E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260B2C85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28306AB2"/>
    <w:multiLevelType w:val="hybridMultilevel"/>
    <w:tmpl w:val="1E563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D990D8A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3D72062C"/>
    <w:multiLevelType w:val="hybridMultilevel"/>
    <w:tmpl w:val="F17CA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DA77FB7"/>
    <w:multiLevelType w:val="hybridMultilevel"/>
    <w:tmpl w:val="EE2E0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F9E4563"/>
    <w:multiLevelType w:val="hybridMultilevel"/>
    <w:tmpl w:val="46546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0B76A37"/>
    <w:multiLevelType w:val="hybridMultilevel"/>
    <w:tmpl w:val="088AF128"/>
    <w:lvl w:ilvl="0" w:tplc="FA927EDC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2D81451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43957017"/>
    <w:multiLevelType w:val="hybridMultilevel"/>
    <w:tmpl w:val="7E621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4AE0AE1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44DC6BA5"/>
    <w:multiLevelType w:val="hybridMultilevel"/>
    <w:tmpl w:val="DFF42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5230064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477227B1"/>
    <w:multiLevelType w:val="hybridMultilevel"/>
    <w:tmpl w:val="DDE072A8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36">
    <w:nsid w:val="4B640755"/>
    <w:multiLevelType w:val="multilevel"/>
    <w:tmpl w:val="9668A186"/>
    <w:lvl w:ilvl="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645"/>
      </w:pPr>
      <w:rPr>
        <w:rFonts w:hint="default"/>
        <w:b/>
      </w:rPr>
    </w:lvl>
    <w:lvl w:ilvl="2">
      <w:start w:val="1"/>
      <w:numFmt w:val="decimalZero"/>
      <w:isLgl/>
      <w:lvlText w:val="%1.%2.%3."/>
      <w:lvlJc w:val="left"/>
      <w:pPr>
        <w:ind w:left="15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0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6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2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80" w:hanging="1800"/>
      </w:pPr>
      <w:rPr>
        <w:rFonts w:hint="default"/>
        <w:b/>
      </w:rPr>
    </w:lvl>
  </w:abstractNum>
  <w:abstractNum w:abstractNumId="37">
    <w:nsid w:val="4D44719A"/>
    <w:multiLevelType w:val="hybridMultilevel"/>
    <w:tmpl w:val="D65E8DA0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38">
    <w:nsid w:val="4D8662C7"/>
    <w:multiLevelType w:val="hybridMultilevel"/>
    <w:tmpl w:val="68749DDA"/>
    <w:lvl w:ilvl="0" w:tplc="0FE89D6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9">
    <w:nsid w:val="4DED4983"/>
    <w:multiLevelType w:val="hybridMultilevel"/>
    <w:tmpl w:val="B04C0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DEE791C"/>
    <w:multiLevelType w:val="hybridMultilevel"/>
    <w:tmpl w:val="D2E64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EBC4AF3"/>
    <w:multiLevelType w:val="hybridMultilevel"/>
    <w:tmpl w:val="169CB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EE26917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50C73B87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53786A9E"/>
    <w:multiLevelType w:val="hybridMultilevel"/>
    <w:tmpl w:val="09B01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69A1D25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56E42A0B"/>
    <w:multiLevelType w:val="hybridMultilevel"/>
    <w:tmpl w:val="53D0C0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7604875"/>
    <w:multiLevelType w:val="hybridMultilevel"/>
    <w:tmpl w:val="F4261A8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8">
    <w:nsid w:val="5AED0A05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5B132BB9"/>
    <w:multiLevelType w:val="hybridMultilevel"/>
    <w:tmpl w:val="69E631E0"/>
    <w:lvl w:ilvl="0" w:tplc="04190001">
      <w:start w:val="1"/>
      <w:numFmt w:val="bullet"/>
      <w:lvlText w:val=""/>
      <w:lvlJc w:val="left"/>
      <w:pPr>
        <w:ind w:left="9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8" w:hanging="360"/>
      </w:pPr>
      <w:rPr>
        <w:rFonts w:ascii="Wingdings" w:hAnsi="Wingdings" w:hint="default"/>
      </w:rPr>
    </w:lvl>
  </w:abstractNum>
  <w:abstractNum w:abstractNumId="50">
    <w:nsid w:val="5B3555BC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5DD75532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5FDB12A8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635E47F8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637C64EB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66D375BA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67AC7D31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69BA574A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6A883815"/>
    <w:multiLevelType w:val="hybridMultilevel"/>
    <w:tmpl w:val="54C6B736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59">
    <w:nsid w:val="6F9A2D08"/>
    <w:multiLevelType w:val="hybridMultilevel"/>
    <w:tmpl w:val="AF3AC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6FC52B62"/>
    <w:multiLevelType w:val="hybridMultilevel"/>
    <w:tmpl w:val="0772F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0AE00EC"/>
    <w:multiLevelType w:val="hybridMultilevel"/>
    <w:tmpl w:val="21621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712029B0"/>
    <w:multiLevelType w:val="hybridMultilevel"/>
    <w:tmpl w:val="0076111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3">
    <w:nsid w:val="71C27A9D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75A57B31"/>
    <w:multiLevelType w:val="hybridMultilevel"/>
    <w:tmpl w:val="9842A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9CD7FA8"/>
    <w:multiLevelType w:val="hybridMultilevel"/>
    <w:tmpl w:val="561AA91C"/>
    <w:lvl w:ilvl="0" w:tplc="03A4F0CE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60"/>
        </w:tabs>
        <w:ind w:left="1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880"/>
        </w:tabs>
        <w:ind w:left="880" w:hanging="360"/>
      </w:pPr>
    </w:lvl>
    <w:lvl w:ilvl="3" w:tplc="04190001">
      <w:start w:val="1"/>
      <w:numFmt w:val="decimal"/>
      <w:lvlText w:val="%4."/>
      <w:lvlJc w:val="left"/>
      <w:pPr>
        <w:tabs>
          <w:tab w:val="num" w:pos="1600"/>
        </w:tabs>
        <w:ind w:left="1600" w:hanging="360"/>
      </w:pPr>
    </w:lvl>
    <w:lvl w:ilvl="4" w:tplc="04190003">
      <w:start w:val="1"/>
      <w:numFmt w:val="decimal"/>
      <w:lvlText w:val="%5."/>
      <w:lvlJc w:val="left"/>
      <w:pPr>
        <w:tabs>
          <w:tab w:val="num" w:pos="2320"/>
        </w:tabs>
        <w:ind w:left="232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040"/>
        </w:tabs>
        <w:ind w:left="3040" w:hanging="360"/>
      </w:pPr>
    </w:lvl>
    <w:lvl w:ilvl="6" w:tplc="04190001">
      <w:start w:val="1"/>
      <w:numFmt w:val="decimal"/>
      <w:lvlText w:val="%7."/>
      <w:lvlJc w:val="left"/>
      <w:pPr>
        <w:tabs>
          <w:tab w:val="num" w:pos="3760"/>
        </w:tabs>
        <w:ind w:left="3760" w:hanging="360"/>
      </w:pPr>
    </w:lvl>
    <w:lvl w:ilvl="7" w:tplc="04190003">
      <w:start w:val="1"/>
      <w:numFmt w:val="decimal"/>
      <w:lvlText w:val="%8."/>
      <w:lvlJc w:val="left"/>
      <w:pPr>
        <w:tabs>
          <w:tab w:val="num" w:pos="4480"/>
        </w:tabs>
        <w:ind w:left="4480" w:hanging="360"/>
      </w:pPr>
    </w:lvl>
    <w:lvl w:ilvl="8" w:tplc="04190005">
      <w:start w:val="1"/>
      <w:numFmt w:val="decimal"/>
      <w:lvlText w:val="%9."/>
      <w:lvlJc w:val="left"/>
      <w:pPr>
        <w:tabs>
          <w:tab w:val="num" w:pos="5200"/>
        </w:tabs>
        <w:ind w:left="5200" w:hanging="360"/>
      </w:pPr>
    </w:lvl>
  </w:abstractNum>
  <w:abstractNum w:abstractNumId="66">
    <w:nsid w:val="7A9B7254"/>
    <w:multiLevelType w:val="hybridMultilevel"/>
    <w:tmpl w:val="C6289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7D2132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38"/>
  </w:num>
  <w:num w:numId="2">
    <w:abstractNumId w:val="36"/>
  </w:num>
  <w:num w:numId="3">
    <w:abstractNumId w:val="6"/>
  </w:num>
  <w:num w:numId="4">
    <w:abstractNumId w:val="58"/>
  </w:num>
  <w:num w:numId="5">
    <w:abstractNumId w:val="37"/>
  </w:num>
  <w:num w:numId="6">
    <w:abstractNumId w:val="2"/>
  </w:num>
  <w:num w:numId="7">
    <w:abstractNumId w:val="29"/>
  </w:num>
  <w:num w:numId="8">
    <w:abstractNumId w:val="61"/>
  </w:num>
  <w:num w:numId="9">
    <w:abstractNumId w:val="35"/>
  </w:num>
  <w:num w:numId="10">
    <w:abstractNumId w:val="31"/>
  </w:num>
  <w:num w:numId="11">
    <w:abstractNumId w:val="46"/>
  </w:num>
  <w:num w:numId="12">
    <w:abstractNumId w:val="65"/>
  </w:num>
  <w:num w:numId="13">
    <w:abstractNumId w:val="3"/>
  </w:num>
  <w:num w:numId="14">
    <w:abstractNumId w:val="0"/>
  </w:num>
  <w:num w:numId="15">
    <w:abstractNumId w:val="17"/>
  </w:num>
  <w:num w:numId="16">
    <w:abstractNumId w:val="18"/>
  </w:num>
  <w:num w:numId="17">
    <w:abstractNumId w:val="4"/>
  </w:num>
  <w:num w:numId="18">
    <w:abstractNumId w:val="19"/>
  </w:num>
  <w:num w:numId="19">
    <w:abstractNumId w:val="26"/>
  </w:num>
  <w:num w:numId="20">
    <w:abstractNumId w:val="49"/>
  </w:num>
  <w:num w:numId="21">
    <w:abstractNumId w:val="27"/>
  </w:num>
  <w:num w:numId="22">
    <w:abstractNumId w:val="16"/>
  </w:num>
  <w:num w:numId="23">
    <w:abstractNumId w:val="14"/>
  </w:num>
  <w:num w:numId="24">
    <w:abstractNumId w:val="62"/>
  </w:num>
  <w:num w:numId="25">
    <w:abstractNumId w:val="47"/>
  </w:num>
  <w:num w:numId="26">
    <w:abstractNumId w:val="13"/>
  </w:num>
  <w:num w:numId="27">
    <w:abstractNumId w:val="23"/>
  </w:num>
  <w:num w:numId="28">
    <w:abstractNumId w:val="52"/>
  </w:num>
  <w:num w:numId="29">
    <w:abstractNumId w:val="10"/>
  </w:num>
  <w:num w:numId="30">
    <w:abstractNumId w:val="63"/>
  </w:num>
  <w:num w:numId="31">
    <w:abstractNumId w:val="45"/>
  </w:num>
  <w:num w:numId="32">
    <w:abstractNumId w:val="57"/>
  </w:num>
  <w:num w:numId="33">
    <w:abstractNumId w:val="53"/>
  </w:num>
  <w:num w:numId="34">
    <w:abstractNumId w:val="42"/>
  </w:num>
  <w:num w:numId="35">
    <w:abstractNumId w:val="7"/>
  </w:num>
  <w:num w:numId="36">
    <w:abstractNumId w:val="51"/>
  </w:num>
  <w:num w:numId="37">
    <w:abstractNumId w:val="30"/>
  </w:num>
  <w:num w:numId="38">
    <w:abstractNumId w:val="22"/>
  </w:num>
  <w:num w:numId="39">
    <w:abstractNumId w:val="54"/>
  </w:num>
  <w:num w:numId="40">
    <w:abstractNumId w:val="50"/>
  </w:num>
  <w:num w:numId="41">
    <w:abstractNumId w:val="15"/>
  </w:num>
  <w:num w:numId="42">
    <w:abstractNumId w:val="55"/>
  </w:num>
  <w:num w:numId="43">
    <w:abstractNumId w:val="25"/>
  </w:num>
  <w:num w:numId="44">
    <w:abstractNumId w:val="9"/>
  </w:num>
  <w:num w:numId="45">
    <w:abstractNumId w:val="34"/>
  </w:num>
  <w:num w:numId="46">
    <w:abstractNumId w:val="48"/>
  </w:num>
  <w:num w:numId="47">
    <w:abstractNumId w:val="43"/>
  </w:num>
  <w:num w:numId="48">
    <w:abstractNumId w:val="32"/>
  </w:num>
  <w:num w:numId="49">
    <w:abstractNumId w:val="12"/>
  </w:num>
  <w:num w:numId="50">
    <w:abstractNumId w:val="67"/>
  </w:num>
  <w:num w:numId="51">
    <w:abstractNumId w:val="56"/>
  </w:num>
  <w:num w:numId="52">
    <w:abstractNumId w:val="8"/>
  </w:num>
  <w:num w:numId="53">
    <w:abstractNumId w:val="21"/>
  </w:num>
  <w:num w:numId="54">
    <w:abstractNumId w:val="41"/>
  </w:num>
  <w:num w:numId="55">
    <w:abstractNumId w:val="59"/>
  </w:num>
  <w:num w:numId="56">
    <w:abstractNumId w:val="44"/>
  </w:num>
  <w:num w:numId="57">
    <w:abstractNumId w:val="40"/>
  </w:num>
  <w:num w:numId="58">
    <w:abstractNumId w:val="24"/>
  </w:num>
  <w:num w:numId="59">
    <w:abstractNumId w:val="60"/>
  </w:num>
  <w:num w:numId="60">
    <w:abstractNumId w:val="33"/>
  </w:num>
  <w:num w:numId="61">
    <w:abstractNumId w:val="11"/>
  </w:num>
  <w:num w:numId="62">
    <w:abstractNumId w:val="20"/>
  </w:num>
  <w:num w:numId="63">
    <w:abstractNumId w:val="64"/>
  </w:num>
  <w:num w:numId="64">
    <w:abstractNumId w:val="66"/>
  </w:num>
  <w:num w:numId="65">
    <w:abstractNumId w:val="5"/>
  </w:num>
  <w:num w:numId="66">
    <w:abstractNumId w:val="39"/>
  </w:num>
  <w:num w:numId="67">
    <w:abstractNumId w:val="28"/>
  </w:num>
  <w:numIdMacAtCleanup w:val="6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415C3A"/>
    <w:rsid w:val="00003C1A"/>
    <w:rsid w:val="00012E99"/>
    <w:rsid w:val="000257F3"/>
    <w:rsid w:val="00044171"/>
    <w:rsid w:val="00055837"/>
    <w:rsid w:val="00061F6C"/>
    <w:rsid w:val="00086EE9"/>
    <w:rsid w:val="00092206"/>
    <w:rsid w:val="000A138C"/>
    <w:rsid w:val="000A1898"/>
    <w:rsid w:val="000A7293"/>
    <w:rsid w:val="000B728A"/>
    <w:rsid w:val="000C5619"/>
    <w:rsid w:val="000D5782"/>
    <w:rsid w:val="000F42DB"/>
    <w:rsid w:val="00105BD6"/>
    <w:rsid w:val="0011029B"/>
    <w:rsid w:val="00120991"/>
    <w:rsid w:val="00127B39"/>
    <w:rsid w:val="0013391F"/>
    <w:rsid w:val="00135BB5"/>
    <w:rsid w:val="00173405"/>
    <w:rsid w:val="00177565"/>
    <w:rsid w:val="00185DE8"/>
    <w:rsid w:val="00187B22"/>
    <w:rsid w:val="00194816"/>
    <w:rsid w:val="001A6252"/>
    <w:rsid w:val="001B08E8"/>
    <w:rsid w:val="001E28BF"/>
    <w:rsid w:val="001E4465"/>
    <w:rsid w:val="00200AA9"/>
    <w:rsid w:val="00212C7E"/>
    <w:rsid w:val="00214B41"/>
    <w:rsid w:val="00214D51"/>
    <w:rsid w:val="00221020"/>
    <w:rsid w:val="0023475E"/>
    <w:rsid w:val="00241AB0"/>
    <w:rsid w:val="002526C6"/>
    <w:rsid w:val="00253451"/>
    <w:rsid w:val="0025468C"/>
    <w:rsid w:val="002606C9"/>
    <w:rsid w:val="00262106"/>
    <w:rsid w:val="00263B54"/>
    <w:rsid w:val="00267D9A"/>
    <w:rsid w:val="00280F12"/>
    <w:rsid w:val="002846E0"/>
    <w:rsid w:val="002849F8"/>
    <w:rsid w:val="00296B6D"/>
    <w:rsid w:val="002A2617"/>
    <w:rsid w:val="002A59DD"/>
    <w:rsid w:val="002C2F7F"/>
    <w:rsid w:val="002C4794"/>
    <w:rsid w:val="002D545D"/>
    <w:rsid w:val="002E1462"/>
    <w:rsid w:val="002E53CE"/>
    <w:rsid w:val="002F4835"/>
    <w:rsid w:val="003076D9"/>
    <w:rsid w:val="00307A19"/>
    <w:rsid w:val="003226D3"/>
    <w:rsid w:val="00360460"/>
    <w:rsid w:val="00362AB0"/>
    <w:rsid w:val="0037685D"/>
    <w:rsid w:val="00384368"/>
    <w:rsid w:val="003970AE"/>
    <w:rsid w:val="003A03CD"/>
    <w:rsid w:val="003A688B"/>
    <w:rsid w:val="003B02B3"/>
    <w:rsid w:val="003B1AAD"/>
    <w:rsid w:val="003B284B"/>
    <w:rsid w:val="003D6F30"/>
    <w:rsid w:val="003E5320"/>
    <w:rsid w:val="003F643F"/>
    <w:rsid w:val="003F743E"/>
    <w:rsid w:val="00406327"/>
    <w:rsid w:val="00415C3A"/>
    <w:rsid w:val="004264DB"/>
    <w:rsid w:val="004271DF"/>
    <w:rsid w:val="00427F1D"/>
    <w:rsid w:val="00433E9E"/>
    <w:rsid w:val="00443E08"/>
    <w:rsid w:val="00496622"/>
    <w:rsid w:val="004A167E"/>
    <w:rsid w:val="004C0C79"/>
    <w:rsid w:val="004C3162"/>
    <w:rsid w:val="004C51DF"/>
    <w:rsid w:val="004C7D10"/>
    <w:rsid w:val="004E3EFC"/>
    <w:rsid w:val="005079AB"/>
    <w:rsid w:val="00510547"/>
    <w:rsid w:val="005162B9"/>
    <w:rsid w:val="0052183D"/>
    <w:rsid w:val="005266F4"/>
    <w:rsid w:val="00533B5F"/>
    <w:rsid w:val="00553981"/>
    <w:rsid w:val="005561A7"/>
    <w:rsid w:val="00557F2F"/>
    <w:rsid w:val="00565A7B"/>
    <w:rsid w:val="00587DB7"/>
    <w:rsid w:val="005936DD"/>
    <w:rsid w:val="005A1090"/>
    <w:rsid w:val="005A2DD9"/>
    <w:rsid w:val="005B748E"/>
    <w:rsid w:val="005B7933"/>
    <w:rsid w:val="005D2CEF"/>
    <w:rsid w:val="005E0FA9"/>
    <w:rsid w:val="005E2076"/>
    <w:rsid w:val="005E2700"/>
    <w:rsid w:val="005F14CD"/>
    <w:rsid w:val="005F5507"/>
    <w:rsid w:val="00600184"/>
    <w:rsid w:val="00614F95"/>
    <w:rsid w:val="00617A9F"/>
    <w:rsid w:val="00622D25"/>
    <w:rsid w:val="0062313D"/>
    <w:rsid w:val="00631F36"/>
    <w:rsid w:val="00644392"/>
    <w:rsid w:val="00657BA8"/>
    <w:rsid w:val="00660A5C"/>
    <w:rsid w:val="00681CA3"/>
    <w:rsid w:val="006915BA"/>
    <w:rsid w:val="00697B17"/>
    <w:rsid w:val="006A469D"/>
    <w:rsid w:val="006B71AC"/>
    <w:rsid w:val="006C043E"/>
    <w:rsid w:val="006C1846"/>
    <w:rsid w:val="006D638D"/>
    <w:rsid w:val="006E56CF"/>
    <w:rsid w:val="006F12C9"/>
    <w:rsid w:val="00724FEB"/>
    <w:rsid w:val="00747261"/>
    <w:rsid w:val="0075051A"/>
    <w:rsid w:val="00774DEB"/>
    <w:rsid w:val="00785DD9"/>
    <w:rsid w:val="00787B40"/>
    <w:rsid w:val="007A041C"/>
    <w:rsid w:val="007B529B"/>
    <w:rsid w:val="007D2011"/>
    <w:rsid w:val="007D6108"/>
    <w:rsid w:val="00802ABF"/>
    <w:rsid w:val="0081090E"/>
    <w:rsid w:val="0081122C"/>
    <w:rsid w:val="0081543E"/>
    <w:rsid w:val="00815B94"/>
    <w:rsid w:val="00821A39"/>
    <w:rsid w:val="00824A92"/>
    <w:rsid w:val="008319CE"/>
    <w:rsid w:val="008329FD"/>
    <w:rsid w:val="00843E96"/>
    <w:rsid w:val="008773D6"/>
    <w:rsid w:val="0089212F"/>
    <w:rsid w:val="00892D26"/>
    <w:rsid w:val="008A734C"/>
    <w:rsid w:val="008B209E"/>
    <w:rsid w:val="008D4F53"/>
    <w:rsid w:val="008E4A67"/>
    <w:rsid w:val="008E501C"/>
    <w:rsid w:val="008E7E29"/>
    <w:rsid w:val="009011B1"/>
    <w:rsid w:val="00907337"/>
    <w:rsid w:val="009106A0"/>
    <w:rsid w:val="009424D2"/>
    <w:rsid w:val="00965A01"/>
    <w:rsid w:val="00987AE7"/>
    <w:rsid w:val="00993EB4"/>
    <w:rsid w:val="009A4975"/>
    <w:rsid w:val="009A5EB4"/>
    <w:rsid w:val="009A655B"/>
    <w:rsid w:val="009A6FD3"/>
    <w:rsid w:val="009B772A"/>
    <w:rsid w:val="009C1A49"/>
    <w:rsid w:val="009C5AA6"/>
    <w:rsid w:val="009D3B6F"/>
    <w:rsid w:val="009D71BB"/>
    <w:rsid w:val="009E2F5F"/>
    <w:rsid w:val="009E74F4"/>
    <w:rsid w:val="009F25C8"/>
    <w:rsid w:val="00A02C49"/>
    <w:rsid w:val="00A1346F"/>
    <w:rsid w:val="00A14433"/>
    <w:rsid w:val="00A44063"/>
    <w:rsid w:val="00A8725C"/>
    <w:rsid w:val="00A9066A"/>
    <w:rsid w:val="00AA599F"/>
    <w:rsid w:val="00AB6CAC"/>
    <w:rsid w:val="00AF2A0C"/>
    <w:rsid w:val="00AF5BEA"/>
    <w:rsid w:val="00B011D8"/>
    <w:rsid w:val="00B044C6"/>
    <w:rsid w:val="00B2104C"/>
    <w:rsid w:val="00B221BF"/>
    <w:rsid w:val="00B22E27"/>
    <w:rsid w:val="00B27670"/>
    <w:rsid w:val="00B43F2F"/>
    <w:rsid w:val="00B62B9B"/>
    <w:rsid w:val="00B62DE0"/>
    <w:rsid w:val="00B63F4E"/>
    <w:rsid w:val="00B66511"/>
    <w:rsid w:val="00B90B81"/>
    <w:rsid w:val="00B92190"/>
    <w:rsid w:val="00BA1FFE"/>
    <w:rsid w:val="00BE399A"/>
    <w:rsid w:val="00C1632E"/>
    <w:rsid w:val="00C37DF1"/>
    <w:rsid w:val="00C47F9D"/>
    <w:rsid w:val="00C853B4"/>
    <w:rsid w:val="00C875B3"/>
    <w:rsid w:val="00CA51F9"/>
    <w:rsid w:val="00CB5DE0"/>
    <w:rsid w:val="00CE14FB"/>
    <w:rsid w:val="00CE76F6"/>
    <w:rsid w:val="00D33A52"/>
    <w:rsid w:val="00D3404D"/>
    <w:rsid w:val="00D37227"/>
    <w:rsid w:val="00D4073F"/>
    <w:rsid w:val="00D571BB"/>
    <w:rsid w:val="00D60BC9"/>
    <w:rsid w:val="00D92A40"/>
    <w:rsid w:val="00D95A75"/>
    <w:rsid w:val="00DA4730"/>
    <w:rsid w:val="00DA60F3"/>
    <w:rsid w:val="00DA6CAA"/>
    <w:rsid w:val="00DB5D5A"/>
    <w:rsid w:val="00DC4987"/>
    <w:rsid w:val="00DC4FA4"/>
    <w:rsid w:val="00DD436F"/>
    <w:rsid w:val="00DE4B6E"/>
    <w:rsid w:val="00DE6765"/>
    <w:rsid w:val="00DF3591"/>
    <w:rsid w:val="00E233F0"/>
    <w:rsid w:val="00E302BE"/>
    <w:rsid w:val="00E308F9"/>
    <w:rsid w:val="00E32209"/>
    <w:rsid w:val="00E65D9F"/>
    <w:rsid w:val="00E967EC"/>
    <w:rsid w:val="00EC324D"/>
    <w:rsid w:val="00ED4037"/>
    <w:rsid w:val="00EE4F17"/>
    <w:rsid w:val="00EF0C64"/>
    <w:rsid w:val="00EF2623"/>
    <w:rsid w:val="00EF4806"/>
    <w:rsid w:val="00F050BB"/>
    <w:rsid w:val="00F50143"/>
    <w:rsid w:val="00F50F74"/>
    <w:rsid w:val="00F569A7"/>
    <w:rsid w:val="00F74D40"/>
    <w:rsid w:val="00F83131"/>
    <w:rsid w:val="00F97AB0"/>
    <w:rsid w:val="00FA044D"/>
    <w:rsid w:val="00FA2A76"/>
    <w:rsid w:val="00FA2AD3"/>
    <w:rsid w:val="00FA458F"/>
    <w:rsid w:val="00FA7A03"/>
    <w:rsid w:val="00FC13E7"/>
    <w:rsid w:val="00FC2360"/>
    <w:rsid w:val="00FE3E31"/>
    <w:rsid w:val="00FF2414"/>
    <w:rsid w:val="00FF5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F7F"/>
  </w:style>
  <w:style w:type="paragraph" w:styleId="1">
    <w:name w:val="heading 1"/>
    <w:basedOn w:val="a"/>
    <w:next w:val="a"/>
    <w:link w:val="10"/>
    <w:qFormat/>
    <w:rsid w:val="00DD436F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List Bullet 3"/>
    <w:basedOn w:val="a"/>
    <w:autoRedefine/>
    <w:rsid w:val="00415C3A"/>
    <w:pPr>
      <w:spacing w:after="0" w:line="240" w:lineRule="auto"/>
      <w:ind w:firstLine="737"/>
      <w:jc w:val="both"/>
    </w:pPr>
    <w:rPr>
      <w:rFonts w:ascii="Times New Roman" w:eastAsia="Times New Roman" w:hAnsi="Times New Roman" w:cs="Times New Roman"/>
      <w:b/>
      <w:bCs/>
      <w:iCs/>
      <w:sz w:val="28"/>
      <w:szCs w:val="28"/>
    </w:rPr>
  </w:style>
  <w:style w:type="paragraph" w:styleId="a3">
    <w:name w:val="List Paragraph"/>
    <w:basedOn w:val="a"/>
    <w:uiPriority w:val="34"/>
    <w:qFormat/>
    <w:rsid w:val="00415C3A"/>
    <w:pPr>
      <w:ind w:left="720"/>
      <w:contextualSpacing/>
    </w:pPr>
    <w:rPr>
      <w:rFonts w:eastAsiaTheme="minorHAnsi"/>
      <w:lang w:eastAsia="en-US"/>
    </w:rPr>
  </w:style>
  <w:style w:type="paragraph" w:styleId="a4">
    <w:name w:val="Body Text Indent"/>
    <w:basedOn w:val="a"/>
    <w:link w:val="a5"/>
    <w:rsid w:val="00FA044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FA044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04417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44171"/>
  </w:style>
  <w:style w:type="paragraph" w:customStyle="1" w:styleId="s16">
    <w:name w:val="s_16"/>
    <w:basedOn w:val="a"/>
    <w:rsid w:val="00AB6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qFormat/>
    <w:rsid w:val="00AA599F"/>
    <w:pPr>
      <w:spacing w:after="0" w:line="240" w:lineRule="auto"/>
    </w:pPr>
    <w:rPr>
      <w:rFonts w:ascii="Calibri" w:eastAsia="Times New Roman" w:hAnsi="Calibri" w:cs="Times New Roman"/>
    </w:rPr>
  </w:style>
  <w:style w:type="paragraph" w:styleId="30">
    <w:name w:val="Body Text 3"/>
    <w:basedOn w:val="a"/>
    <w:link w:val="31"/>
    <w:rsid w:val="00B90B8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1">
    <w:name w:val="Основной текст 3 Знак"/>
    <w:basedOn w:val="a0"/>
    <w:link w:val="30"/>
    <w:rsid w:val="00B90B81"/>
    <w:rPr>
      <w:rFonts w:ascii="Times New Roman" w:eastAsia="Times New Roman" w:hAnsi="Times New Roman" w:cs="Times New Roman"/>
      <w:sz w:val="16"/>
      <w:szCs w:val="16"/>
    </w:rPr>
  </w:style>
  <w:style w:type="paragraph" w:styleId="a7">
    <w:name w:val="Normal (Web)"/>
    <w:basedOn w:val="a"/>
    <w:uiPriority w:val="99"/>
    <w:rsid w:val="00AF2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qFormat/>
    <w:rsid w:val="00AF2A0C"/>
    <w:rPr>
      <w:b/>
      <w:bCs/>
    </w:rPr>
  </w:style>
  <w:style w:type="character" w:customStyle="1" w:styleId="apple-converted-space">
    <w:name w:val="apple-converted-space"/>
    <w:basedOn w:val="a0"/>
    <w:rsid w:val="00AF2A0C"/>
  </w:style>
  <w:style w:type="character" w:customStyle="1" w:styleId="10">
    <w:name w:val="Заголовок 1 Знак"/>
    <w:basedOn w:val="a0"/>
    <w:link w:val="1"/>
    <w:rsid w:val="00DD436F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"/>
    <w:basedOn w:val="a"/>
    <w:unhideWhenUsed/>
    <w:rsid w:val="00DD436F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617A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38">
    <w:name w:val="c38"/>
    <w:basedOn w:val="a"/>
    <w:rsid w:val="00617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617A9F"/>
  </w:style>
  <w:style w:type="character" w:customStyle="1" w:styleId="c35">
    <w:name w:val="c35"/>
    <w:basedOn w:val="a0"/>
    <w:rsid w:val="00617A9F"/>
  </w:style>
  <w:style w:type="paragraph" w:customStyle="1" w:styleId="c5">
    <w:name w:val="c5"/>
    <w:basedOn w:val="a"/>
    <w:rsid w:val="00617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7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5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34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8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99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15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8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64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9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58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0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75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72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88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13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0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36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99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55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06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82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0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18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75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32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24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97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57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32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2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24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06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87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29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08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57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90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16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16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10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37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22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43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88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08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68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82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45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7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6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20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87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51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9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1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05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60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95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85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5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53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8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64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06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19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59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81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66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54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09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53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40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74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50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04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5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7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30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43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08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46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75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3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39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1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37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06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87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54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77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2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5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0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75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40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47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1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78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57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4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94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97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4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43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02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10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40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8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80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49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04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1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13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58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71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25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57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36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63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33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11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85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2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4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81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56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87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56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48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ITI</cp:lastModifiedBy>
  <cp:revision>3</cp:revision>
  <cp:lastPrinted>2015-07-07T00:20:00Z</cp:lastPrinted>
  <dcterms:created xsi:type="dcterms:W3CDTF">2020-05-29T02:40:00Z</dcterms:created>
  <dcterms:modified xsi:type="dcterms:W3CDTF">2020-05-29T02:41:00Z</dcterms:modified>
</cp:coreProperties>
</file>