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483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846" w:rsidRPr="00A0038F" w:rsidRDefault="006C1846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8D6DA2" w:rsidRDefault="008D6DA2" w:rsidP="008D6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23.02.03 ТЕХНИЧЕСКОЕ ОБСЛУЖИВАНИЕ И РЕМОНТ АВТОМОБИЛЬНОГО ТРАНСПОРТА</w:t>
      </w:r>
    </w:p>
    <w:p w:rsidR="006C1846" w:rsidRPr="006C1846" w:rsidRDefault="006C1846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A0038F">
        <w:rPr>
          <w:rFonts w:ascii="Times New Roman" w:hAnsi="Times New Roman" w:cs="Times New Roman"/>
          <w:b/>
          <w:sz w:val="28"/>
          <w:szCs w:val="28"/>
        </w:rPr>
        <w:t xml:space="preserve">исциплины </w:t>
      </w:r>
      <w:r>
        <w:rPr>
          <w:rFonts w:ascii="Times New Roman" w:hAnsi="Times New Roman" w:cs="Times New Roman"/>
          <w:b/>
          <w:sz w:val="28"/>
          <w:szCs w:val="28"/>
        </w:rPr>
        <w:t>ОГСЭ.04. Физическая культура</w:t>
      </w:r>
    </w:p>
    <w:p w:rsidR="006C1846" w:rsidRDefault="006C1846" w:rsidP="008E501C">
      <w:pPr>
        <w:tabs>
          <w:tab w:val="left" w:pos="655"/>
          <w:tab w:val="left" w:pos="862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01C" w:rsidRPr="008E501C" w:rsidRDefault="008E501C" w:rsidP="008E5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01C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8E501C" w:rsidRPr="008E501C" w:rsidRDefault="008E501C" w:rsidP="008E5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01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8E501C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8E501C" w:rsidRPr="008E501C" w:rsidRDefault="008E501C" w:rsidP="008E5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01C" w:rsidRPr="008E501C" w:rsidRDefault="008E501C" w:rsidP="008E501C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color w:val="2D2D2D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E501C" w:rsidRPr="008E501C" w:rsidRDefault="008E501C" w:rsidP="008E5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01C" w:rsidRPr="008E501C" w:rsidRDefault="008E501C" w:rsidP="008E50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8E501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8E501C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8E501C" w:rsidRPr="008E501C" w:rsidRDefault="008E501C" w:rsidP="008E501C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color w:val="2D2D2D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6C1846" w:rsidRPr="006103F1" w:rsidRDefault="008E501C" w:rsidP="006103F1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основы здорового образа жизни.</w:t>
      </w:r>
    </w:p>
    <w:p w:rsidR="000F42DB" w:rsidRPr="008E501C" w:rsidRDefault="000F42DB" w:rsidP="00D6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E501C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 </w:t>
      </w:r>
      <w:r w:rsidRPr="008E501C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  цикл.</w:t>
      </w:r>
    </w:p>
    <w:p w:rsidR="008E501C" w:rsidRPr="008E501C" w:rsidRDefault="008E501C" w:rsidP="008E5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Требования к уровню освоения содержания дисциплины.</w:t>
      </w:r>
    </w:p>
    <w:p w:rsidR="008E501C" w:rsidRPr="008E501C" w:rsidRDefault="008E501C" w:rsidP="008E5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 дисциплины направлен на  формирование </w:t>
      </w:r>
      <w:proofErr w:type="gramStart"/>
      <w:r w:rsidRPr="008E501C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8E501C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следующих компетенций:</w:t>
      </w:r>
    </w:p>
    <w:p w:rsidR="008E501C" w:rsidRPr="008E501C" w:rsidRDefault="008E501C" w:rsidP="008E501C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8E501C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E501C" w:rsidRPr="008E501C" w:rsidRDefault="008E501C" w:rsidP="008E501C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8E501C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8E501C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8E501C" w:rsidRPr="008E501C" w:rsidRDefault="008E501C" w:rsidP="008E501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8E501C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8E501C" w:rsidRPr="008E501C" w:rsidRDefault="008E501C" w:rsidP="008E501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8E501C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8E501C" w:rsidRPr="008E501C" w:rsidRDefault="008E501C" w:rsidP="008E501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8E501C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8E501C" w:rsidRPr="008E501C" w:rsidRDefault="008E501C" w:rsidP="008E501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8E501C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8E501C" w:rsidRPr="008E501C" w:rsidRDefault="008E501C" w:rsidP="008E501C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8E501C">
        <w:rPr>
          <w:rFonts w:ascii="Times New Roman" w:hAnsi="Times New Roman"/>
          <w:bCs/>
          <w:iCs/>
          <w:sz w:val="28"/>
          <w:szCs w:val="28"/>
        </w:rPr>
        <w:t>ОК 7</w:t>
      </w:r>
      <w:r w:rsidRPr="008E501C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8E501C" w:rsidRPr="008E501C" w:rsidRDefault="008E501C" w:rsidP="008E501C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8E501C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214D51" w:rsidRPr="0030424A" w:rsidRDefault="008E501C" w:rsidP="0030424A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8E501C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</w:t>
      </w:r>
      <w:r w:rsidR="003F743E">
        <w:rPr>
          <w:rFonts w:ascii="Times New Roman" w:hAnsi="Times New Roman"/>
          <w:sz w:val="28"/>
          <w:szCs w:val="28"/>
        </w:rPr>
        <w:t xml:space="preserve"> в профессиональной деятельности.</w:t>
      </w:r>
    </w:p>
    <w:sectPr w:rsidR="00214D51" w:rsidRPr="0030424A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36"/>
  </w:num>
  <w:num w:numId="3">
    <w:abstractNumId w:val="6"/>
  </w:num>
  <w:num w:numId="4">
    <w:abstractNumId w:val="58"/>
  </w:num>
  <w:num w:numId="5">
    <w:abstractNumId w:val="37"/>
  </w:num>
  <w:num w:numId="6">
    <w:abstractNumId w:val="2"/>
  </w:num>
  <w:num w:numId="7">
    <w:abstractNumId w:val="29"/>
  </w:num>
  <w:num w:numId="8">
    <w:abstractNumId w:val="61"/>
  </w:num>
  <w:num w:numId="9">
    <w:abstractNumId w:val="35"/>
  </w:num>
  <w:num w:numId="10">
    <w:abstractNumId w:val="31"/>
  </w:num>
  <w:num w:numId="11">
    <w:abstractNumId w:val="46"/>
  </w:num>
  <w:num w:numId="12">
    <w:abstractNumId w:val="65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6"/>
  </w:num>
  <w:num w:numId="20">
    <w:abstractNumId w:val="49"/>
  </w:num>
  <w:num w:numId="21">
    <w:abstractNumId w:val="27"/>
  </w:num>
  <w:num w:numId="22">
    <w:abstractNumId w:val="16"/>
  </w:num>
  <w:num w:numId="23">
    <w:abstractNumId w:val="14"/>
  </w:num>
  <w:num w:numId="24">
    <w:abstractNumId w:val="62"/>
  </w:num>
  <w:num w:numId="25">
    <w:abstractNumId w:val="47"/>
  </w:num>
  <w:num w:numId="26">
    <w:abstractNumId w:val="13"/>
  </w:num>
  <w:num w:numId="27">
    <w:abstractNumId w:val="23"/>
  </w:num>
  <w:num w:numId="28">
    <w:abstractNumId w:val="52"/>
  </w:num>
  <w:num w:numId="29">
    <w:abstractNumId w:val="10"/>
  </w:num>
  <w:num w:numId="30">
    <w:abstractNumId w:val="63"/>
  </w:num>
  <w:num w:numId="31">
    <w:abstractNumId w:val="45"/>
  </w:num>
  <w:num w:numId="32">
    <w:abstractNumId w:val="57"/>
  </w:num>
  <w:num w:numId="33">
    <w:abstractNumId w:val="53"/>
  </w:num>
  <w:num w:numId="34">
    <w:abstractNumId w:val="42"/>
  </w:num>
  <w:num w:numId="35">
    <w:abstractNumId w:val="7"/>
  </w:num>
  <w:num w:numId="36">
    <w:abstractNumId w:val="51"/>
  </w:num>
  <w:num w:numId="37">
    <w:abstractNumId w:val="30"/>
  </w:num>
  <w:num w:numId="38">
    <w:abstractNumId w:val="22"/>
  </w:num>
  <w:num w:numId="39">
    <w:abstractNumId w:val="54"/>
  </w:num>
  <w:num w:numId="40">
    <w:abstractNumId w:val="50"/>
  </w:num>
  <w:num w:numId="41">
    <w:abstractNumId w:val="15"/>
  </w:num>
  <w:num w:numId="42">
    <w:abstractNumId w:val="55"/>
  </w:num>
  <w:num w:numId="43">
    <w:abstractNumId w:val="25"/>
  </w:num>
  <w:num w:numId="44">
    <w:abstractNumId w:val="9"/>
  </w:num>
  <w:num w:numId="45">
    <w:abstractNumId w:val="34"/>
  </w:num>
  <w:num w:numId="46">
    <w:abstractNumId w:val="48"/>
  </w:num>
  <w:num w:numId="47">
    <w:abstractNumId w:val="43"/>
  </w:num>
  <w:num w:numId="48">
    <w:abstractNumId w:val="32"/>
  </w:num>
  <w:num w:numId="49">
    <w:abstractNumId w:val="12"/>
  </w:num>
  <w:num w:numId="50">
    <w:abstractNumId w:val="67"/>
  </w:num>
  <w:num w:numId="51">
    <w:abstractNumId w:val="56"/>
  </w:num>
  <w:num w:numId="52">
    <w:abstractNumId w:val="8"/>
  </w:num>
  <w:num w:numId="53">
    <w:abstractNumId w:val="21"/>
  </w:num>
  <w:num w:numId="54">
    <w:abstractNumId w:val="41"/>
  </w:num>
  <w:num w:numId="55">
    <w:abstractNumId w:val="59"/>
  </w:num>
  <w:num w:numId="56">
    <w:abstractNumId w:val="44"/>
  </w:num>
  <w:num w:numId="57">
    <w:abstractNumId w:val="40"/>
  </w:num>
  <w:num w:numId="58">
    <w:abstractNumId w:val="24"/>
  </w:num>
  <w:num w:numId="59">
    <w:abstractNumId w:val="60"/>
  </w:num>
  <w:num w:numId="60">
    <w:abstractNumId w:val="33"/>
  </w:num>
  <w:num w:numId="61">
    <w:abstractNumId w:val="11"/>
  </w:num>
  <w:num w:numId="62">
    <w:abstractNumId w:val="20"/>
  </w:num>
  <w:num w:numId="63">
    <w:abstractNumId w:val="64"/>
  </w:num>
  <w:num w:numId="64">
    <w:abstractNumId w:val="66"/>
  </w:num>
  <w:num w:numId="65">
    <w:abstractNumId w:val="5"/>
  </w:num>
  <w:num w:numId="66">
    <w:abstractNumId w:val="39"/>
  </w:num>
  <w:num w:numId="67">
    <w:abstractNumId w:val="2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E28BF"/>
    <w:rsid w:val="001E4465"/>
    <w:rsid w:val="001F2960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174C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30424A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83D04"/>
    <w:rsid w:val="00496622"/>
    <w:rsid w:val="004A167E"/>
    <w:rsid w:val="004C0C79"/>
    <w:rsid w:val="004C3162"/>
    <w:rsid w:val="004C51DF"/>
    <w:rsid w:val="004C7D10"/>
    <w:rsid w:val="005079AB"/>
    <w:rsid w:val="00510547"/>
    <w:rsid w:val="005162B9"/>
    <w:rsid w:val="0052183D"/>
    <w:rsid w:val="005266F4"/>
    <w:rsid w:val="00533B5F"/>
    <w:rsid w:val="00553981"/>
    <w:rsid w:val="005561A7"/>
    <w:rsid w:val="00557F2F"/>
    <w:rsid w:val="0056250A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03F1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15BA"/>
    <w:rsid w:val="00697B17"/>
    <w:rsid w:val="006A469D"/>
    <w:rsid w:val="006B71AC"/>
    <w:rsid w:val="006C043E"/>
    <w:rsid w:val="006C1846"/>
    <w:rsid w:val="006D359C"/>
    <w:rsid w:val="006D638D"/>
    <w:rsid w:val="006E56CF"/>
    <w:rsid w:val="006F12C9"/>
    <w:rsid w:val="00724FEB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734C"/>
    <w:rsid w:val="008B209E"/>
    <w:rsid w:val="008D4F53"/>
    <w:rsid w:val="008D6DA2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44063"/>
    <w:rsid w:val="00A8725C"/>
    <w:rsid w:val="00A9066A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2B9B"/>
    <w:rsid w:val="00B62DE0"/>
    <w:rsid w:val="00B63F4E"/>
    <w:rsid w:val="00B66511"/>
    <w:rsid w:val="00B90B81"/>
    <w:rsid w:val="00B92190"/>
    <w:rsid w:val="00BA1FFE"/>
    <w:rsid w:val="00BE399A"/>
    <w:rsid w:val="00C1632E"/>
    <w:rsid w:val="00C37DF1"/>
    <w:rsid w:val="00C47F9D"/>
    <w:rsid w:val="00C853B4"/>
    <w:rsid w:val="00C875B3"/>
    <w:rsid w:val="00CA51F9"/>
    <w:rsid w:val="00CB5DE0"/>
    <w:rsid w:val="00CE14FB"/>
    <w:rsid w:val="00CE76F6"/>
    <w:rsid w:val="00D33A52"/>
    <w:rsid w:val="00D3404D"/>
    <w:rsid w:val="00D37227"/>
    <w:rsid w:val="00D4073F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967EC"/>
    <w:rsid w:val="00EC324D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2B6A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ITI</cp:lastModifiedBy>
  <cp:revision>3</cp:revision>
  <cp:lastPrinted>2015-07-07T00:20:00Z</cp:lastPrinted>
  <dcterms:created xsi:type="dcterms:W3CDTF">2020-06-03T08:44:00Z</dcterms:created>
  <dcterms:modified xsi:type="dcterms:W3CDTF">2020-06-03T08:44:00Z</dcterms:modified>
</cp:coreProperties>
</file>