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33" w:rsidRDefault="005B7933" w:rsidP="006E1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43E" w:rsidRPr="00A0038F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2735A9" w:rsidRDefault="002735A9" w:rsidP="00273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3F743E" w:rsidRPr="002C4794" w:rsidRDefault="003F743E" w:rsidP="003F743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ЕН.01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Математика</w:t>
      </w:r>
    </w:p>
    <w:p w:rsidR="003F743E" w:rsidRPr="002C4794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F743E" w:rsidRPr="002C4794" w:rsidRDefault="003F743E" w:rsidP="003F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F743E" w:rsidRPr="002C4794" w:rsidRDefault="003F743E" w:rsidP="003F743E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 xml:space="preserve">решать прикладные задачи в области профессиональной деятельности; </w:t>
      </w: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C479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3F743E" w:rsidRPr="002C4794" w:rsidRDefault="003F743E" w:rsidP="003F743E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3F743E" w:rsidRPr="002C4794" w:rsidRDefault="003F743E" w:rsidP="003F743E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3F743E" w:rsidRPr="002C4794" w:rsidRDefault="003F743E" w:rsidP="003F743E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 </w:t>
      </w:r>
    </w:p>
    <w:p w:rsidR="003F743E" w:rsidRPr="002C4794" w:rsidRDefault="003F743E" w:rsidP="003F743E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исчисления.</w:t>
      </w:r>
    </w:p>
    <w:p w:rsid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 цикл.</w:t>
      </w:r>
    </w:p>
    <w:p w:rsid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A26B6" w:rsidRDefault="00EA26B6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lastRenderedPageBreak/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23475E" w:rsidRDefault="0023475E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99A" w:rsidRDefault="00BE399A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D6DA8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D2716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735A9"/>
    <w:rsid w:val="00280F12"/>
    <w:rsid w:val="002846E0"/>
    <w:rsid w:val="002849F8"/>
    <w:rsid w:val="00296B6D"/>
    <w:rsid w:val="002A2617"/>
    <w:rsid w:val="002A59DD"/>
    <w:rsid w:val="002C2F7F"/>
    <w:rsid w:val="002C4794"/>
    <w:rsid w:val="002D392B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6754E"/>
    <w:rsid w:val="00496622"/>
    <w:rsid w:val="004A167E"/>
    <w:rsid w:val="004C0C79"/>
    <w:rsid w:val="004C3162"/>
    <w:rsid w:val="004C34F4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1C26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097F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536C1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2DB4"/>
    <w:rsid w:val="00AA599F"/>
    <w:rsid w:val="00AB6CAC"/>
    <w:rsid w:val="00AD7437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5B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A26B6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2020-06-03T08:45:00Z</dcterms:created>
  <dcterms:modified xsi:type="dcterms:W3CDTF">2020-06-03T08:45:00Z</dcterms:modified>
</cp:coreProperties>
</file>