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3" w:rsidRDefault="005B7933" w:rsidP="006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9E4E88" w:rsidRDefault="009E4E88" w:rsidP="009E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3F743E" w:rsidRPr="002C4794" w:rsidRDefault="003F743E" w:rsidP="003F74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9E4E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ЕН.02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A151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</w:t>
      </w:r>
    </w:p>
    <w:p w:rsidR="003F743E" w:rsidRPr="002C4794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2C4794" w:rsidRDefault="003F743E" w:rsidP="003F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703A6" w:rsidRPr="000703A6" w:rsidRDefault="000703A6" w:rsidP="000703A6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>работать с разными видами информации с помощью компьютера и других информационных средств и коммуникационных технологий;</w:t>
      </w:r>
    </w:p>
    <w:p w:rsidR="000703A6" w:rsidRPr="000703A6" w:rsidRDefault="000703A6" w:rsidP="000703A6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>организовывать собственную информационную деятельность и планировать её результаты;</w:t>
      </w:r>
    </w:p>
    <w:p w:rsidR="000703A6" w:rsidRPr="000703A6" w:rsidRDefault="000703A6" w:rsidP="000703A6">
      <w:pPr>
        <w:pStyle w:val="a3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0703A6" w:rsidRPr="000703A6" w:rsidRDefault="000703A6" w:rsidP="000703A6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>работать с пакетами прикладных программ профессиональной направленности на электронно-вычислительных машинах.</w:t>
      </w:r>
    </w:p>
    <w:p w:rsidR="000B34DE" w:rsidRPr="000B34DE" w:rsidRDefault="000B34DE" w:rsidP="000B34DE">
      <w:pPr>
        <w:pStyle w:val="a3"/>
        <w:tabs>
          <w:tab w:val="left" w:pos="273"/>
        </w:tabs>
        <w:spacing w:after="0" w:line="240" w:lineRule="auto"/>
        <w:ind w:left="1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C479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0703A6" w:rsidRPr="000703A6" w:rsidRDefault="000703A6" w:rsidP="000703A6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>основные понятия и технологии автоматизированной обработки информации,</w:t>
      </w:r>
    </w:p>
    <w:p w:rsidR="000703A6" w:rsidRPr="000703A6" w:rsidRDefault="000703A6" w:rsidP="000703A6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 xml:space="preserve">общий состав и структуру персональных электронно-вычислительных машин (ЭВМ) и вычислительных систем; </w:t>
      </w:r>
    </w:p>
    <w:p w:rsidR="000703A6" w:rsidRPr="000703A6" w:rsidRDefault="000703A6" w:rsidP="000703A6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A6">
        <w:rPr>
          <w:rFonts w:ascii="Times New Roman" w:hAnsi="Times New Roman" w:cs="Times New Roman"/>
          <w:sz w:val="28"/>
          <w:szCs w:val="28"/>
        </w:rPr>
        <w:t>базовые системы, программные продукты и пакеты прикладных программ</w:t>
      </w:r>
      <w:r w:rsidRPr="000703A6">
        <w:rPr>
          <w:rFonts w:ascii="Times New Roman" w:hAnsi="Times New Roman" w:cs="Times New Roman"/>
          <w:sz w:val="24"/>
          <w:szCs w:val="24"/>
        </w:rPr>
        <w:t>.</w:t>
      </w:r>
    </w:p>
    <w:p w:rsidR="000B34DE" w:rsidRDefault="000B34DE" w:rsidP="000B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A26B6" w:rsidRDefault="00EA26B6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23475E" w:rsidRDefault="0023475E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99A" w:rsidRDefault="00BE399A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3AE204B"/>
    <w:multiLevelType w:val="hybridMultilevel"/>
    <w:tmpl w:val="45EE3356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314A16B9"/>
    <w:multiLevelType w:val="hybridMultilevel"/>
    <w:tmpl w:val="F60E3A8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8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43793F"/>
    <w:multiLevelType w:val="hybridMultilevel"/>
    <w:tmpl w:val="7C3692C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5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9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4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5AC22064"/>
    <w:multiLevelType w:val="hybridMultilevel"/>
    <w:tmpl w:val="A6882ED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52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4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3">
    <w:nsid w:val="6D2A3F39"/>
    <w:multiLevelType w:val="hybridMultilevel"/>
    <w:tmpl w:val="3C166E5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4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71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1"/>
  </w:num>
  <w:num w:numId="2">
    <w:abstractNumId w:val="39"/>
  </w:num>
  <w:num w:numId="3">
    <w:abstractNumId w:val="6"/>
  </w:num>
  <w:num w:numId="4">
    <w:abstractNumId w:val="62"/>
  </w:num>
  <w:num w:numId="5">
    <w:abstractNumId w:val="40"/>
  </w:num>
  <w:num w:numId="6">
    <w:abstractNumId w:val="2"/>
  </w:num>
  <w:num w:numId="7">
    <w:abstractNumId w:val="31"/>
  </w:num>
  <w:num w:numId="8">
    <w:abstractNumId w:val="66"/>
  </w:num>
  <w:num w:numId="9">
    <w:abstractNumId w:val="38"/>
  </w:num>
  <w:num w:numId="10">
    <w:abstractNumId w:val="33"/>
  </w:num>
  <w:num w:numId="11">
    <w:abstractNumId w:val="49"/>
  </w:num>
  <w:num w:numId="12">
    <w:abstractNumId w:val="70"/>
  </w:num>
  <w:num w:numId="13">
    <w:abstractNumId w:val="3"/>
  </w:num>
  <w:num w:numId="14">
    <w:abstractNumId w:val="0"/>
  </w:num>
  <w:num w:numId="15">
    <w:abstractNumId w:val="18"/>
  </w:num>
  <w:num w:numId="16">
    <w:abstractNumId w:val="19"/>
  </w:num>
  <w:num w:numId="17">
    <w:abstractNumId w:val="4"/>
  </w:num>
  <w:num w:numId="18">
    <w:abstractNumId w:val="20"/>
  </w:num>
  <w:num w:numId="19">
    <w:abstractNumId w:val="28"/>
  </w:num>
  <w:num w:numId="20">
    <w:abstractNumId w:val="53"/>
  </w:num>
  <w:num w:numId="21">
    <w:abstractNumId w:val="29"/>
  </w:num>
  <w:num w:numId="22">
    <w:abstractNumId w:val="17"/>
  </w:num>
  <w:num w:numId="23">
    <w:abstractNumId w:val="14"/>
  </w:num>
  <w:num w:numId="24">
    <w:abstractNumId w:val="67"/>
  </w:num>
  <w:num w:numId="25">
    <w:abstractNumId w:val="50"/>
  </w:num>
  <w:num w:numId="26">
    <w:abstractNumId w:val="13"/>
  </w:num>
  <w:num w:numId="27">
    <w:abstractNumId w:val="24"/>
  </w:num>
  <w:num w:numId="28">
    <w:abstractNumId w:val="56"/>
  </w:num>
  <w:num w:numId="29">
    <w:abstractNumId w:val="10"/>
  </w:num>
  <w:num w:numId="30">
    <w:abstractNumId w:val="68"/>
  </w:num>
  <w:num w:numId="31">
    <w:abstractNumId w:val="48"/>
  </w:num>
  <w:num w:numId="32">
    <w:abstractNumId w:val="61"/>
  </w:num>
  <w:num w:numId="33">
    <w:abstractNumId w:val="57"/>
  </w:num>
  <w:num w:numId="34">
    <w:abstractNumId w:val="45"/>
  </w:num>
  <w:num w:numId="35">
    <w:abstractNumId w:val="7"/>
  </w:num>
  <w:num w:numId="36">
    <w:abstractNumId w:val="55"/>
  </w:num>
  <w:num w:numId="37">
    <w:abstractNumId w:val="32"/>
  </w:num>
  <w:num w:numId="38">
    <w:abstractNumId w:val="23"/>
  </w:num>
  <w:num w:numId="39">
    <w:abstractNumId w:val="58"/>
  </w:num>
  <w:num w:numId="40">
    <w:abstractNumId w:val="54"/>
  </w:num>
  <w:num w:numId="41">
    <w:abstractNumId w:val="16"/>
  </w:num>
  <w:num w:numId="42">
    <w:abstractNumId w:val="59"/>
  </w:num>
  <w:num w:numId="43">
    <w:abstractNumId w:val="26"/>
  </w:num>
  <w:num w:numId="44">
    <w:abstractNumId w:val="9"/>
  </w:num>
  <w:num w:numId="45">
    <w:abstractNumId w:val="37"/>
  </w:num>
  <w:num w:numId="46">
    <w:abstractNumId w:val="52"/>
  </w:num>
  <w:num w:numId="47">
    <w:abstractNumId w:val="46"/>
  </w:num>
  <w:num w:numId="48">
    <w:abstractNumId w:val="35"/>
  </w:num>
  <w:num w:numId="49">
    <w:abstractNumId w:val="12"/>
  </w:num>
  <w:num w:numId="50">
    <w:abstractNumId w:val="72"/>
  </w:num>
  <w:num w:numId="51">
    <w:abstractNumId w:val="60"/>
  </w:num>
  <w:num w:numId="52">
    <w:abstractNumId w:val="8"/>
  </w:num>
  <w:num w:numId="53">
    <w:abstractNumId w:val="22"/>
  </w:num>
  <w:num w:numId="54">
    <w:abstractNumId w:val="44"/>
  </w:num>
  <w:num w:numId="55">
    <w:abstractNumId w:val="64"/>
  </w:num>
  <w:num w:numId="56">
    <w:abstractNumId w:val="47"/>
  </w:num>
  <w:num w:numId="57">
    <w:abstractNumId w:val="43"/>
  </w:num>
  <w:num w:numId="58">
    <w:abstractNumId w:val="25"/>
  </w:num>
  <w:num w:numId="59">
    <w:abstractNumId w:val="65"/>
  </w:num>
  <w:num w:numId="60">
    <w:abstractNumId w:val="36"/>
  </w:num>
  <w:num w:numId="61">
    <w:abstractNumId w:val="11"/>
  </w:num>
  <w:num w:numId="62">
    <w:abstractNumId w:val="21"/>
  </w:num>
  <w:num w:numId="63">
    <w:abstractNumId w:val="69"/>
  </w:num>
  <w:num w:numId="64">
    <w:abstractNumId w:val="71"/>
  </w:num>
  <w:num w:numId="65">
    <w:abstractNumId w:val="5"/>
  </w:num>
  <w:num w:numId="66">
    <w:abstractNumId w:val="42"/>
  </w:num>
  <w:num w:numId="67">
    <w:abstractNumId w:val="30"/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</w:num>
  <w:num w:numId="70">
    <w:abstractNumId w:val="51"/>
  </w:num>
  <w:num w:numId="71">
    <w:abstractNumId w:val="27"/>
  </w:num>
  <w:num w:numId="72">
    <w:abstractNumId w:val="3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703A6"/>
    <w:rsid w:val="00086EE9"/>
    <w:rsid w:val="00092206"/>
    <w:rsid w:val="000A138C"/>
    <w:rsid w:val="000A1898"/>
    <w:rsid w:val="000A7293"/>
    <w:rsid w:val="000B34DE"/>
    <w:rsid w:val="000B728A"/>
    <w:rsid w:val="000C5619"/>
    <w:rsid w:val="000D5782"/>
    <w:rsid w:val="000D6DA8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2716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392B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6754E"/>
    <w:rsid w:val="00496622"/>
    <w:rsid w:val="004A167E"/>
    <w:rsid w:val="004C0C79"/>
    <w:rsid w:val="004C3162"/>
    <w:rsid w:val="004C34F4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70D79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1C26"/>
    <w:rsid w:val="006E24B6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097F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C7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4E88"/>
    <w:rsid w:val="009E74F4"/>
    <w:rsid w:val="009F25C8"/>
    <w:rsid w:val="00A02C49"/>
    <w:rsid w:val="00A1346F"/>
    <w:rsid w:val="00A151ED"/>
    <w:rsid w:val="00A44063"/>
    <w:rsid w:val="00A8725C"/>
    <w:rsid w:val="00A9066A"/>
    <w:rsid w:val="00AA2DB4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5B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0208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A26B6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2020-06-03T08:46:00Z</dcterms:created>
  <dcterms:modified xsi:type="dcterms:W3CDTF">2020-06-03T08:46:00Z</dcterms:modified>
</cp:coreProperties>
</file>