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62E" w:rsidRPr="00A0038F" w:rsidRDefault="0000062E" w:rsidP="000006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2D48BA" w:rsidRDefault="002D48BA" w:rsidP="002D4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23.02.03 ТЕХНИЧЕСКОЕ ОБСЛУЖИВАНИЕ И РЕМОНТ АВТОМОБИЛЬНОГО ТРАНСПОРТА</w:t>
      </w:r>
    </w:p>
    <w:p w:rsidR="0000062E" w:rsidRPr="002C4794" w:rsidRDefault="0000062E" w:rsidP="0000062E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C4794">
        <w:rPr>
          <w:rFonts w:ascii="Times New Roman" w:hAnsi="Times New Roman" w:cs="Times New Roman"/>
          <w:b/>
          <w:sz w:val="28"/>
          <w:szCs w:val="28"/>
        </w:rPr>
        <w:t xml:space="preserve">дисциплины </w:t>
      </w:r>
      <w:r w:rsidR="002D48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ОП.03</w:t>
      </w:r>
      <w:r w:rsidRPr="002C47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  <w:r w:rsidR="000B5E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Электротехника и электроника</w:t>
      </w:r>
    </w:p>
    <w:p w:rsidR="0000062E" w:rsidRPr="002C4794" w:rsidRDefault="0000062E" w:rsidP="000006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062E" w:rsidRPr="002C4794" w:rsidRDefault="0000062E" w:rsidP="00000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00062E" w:rsidRPr="002C4794" w:rsidRDefault="0000062E" w:rsidP="000006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учебной дисциплины обучающийся должен </w:t>
      </w: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5ED6" w:rsidRPr="000B5ED6" w:rsidRDefault="000B5ED6" w:rsidP="000B5ED6">
      <w:pPr>
        <w:pStyle w:val="a3"/>
        <w:numPr>
          <w:ilvl w:val="0"/>
          <w:numId w:val="10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B5ED6">
        <w:rPr>
          <w:rFonts w:ascii="Times New Roman" w:hAnsi="Times New Roman"/>
          <w:sz w:val="28"/>
          <w:szCs w:val="28"/>
        </w:rPr>
        <w:t>подбирать устройства электронной техники, электрические приборы и оборудование с определенными параметрами и характеристиками;</w:t>
      </w:r>
    </w:p>
    <w:p w:rsidR="000B5ED6" w:rsidRPr="000B5ED6" w:rsidRDefault="000B5ED6" w:rsidP="000B5ED6">
      <w:pPr>
        <w:pStyle w:val="a3"/>
        <w:numPr>
          <w:ilvl w:val="0"/>
          <w:numId w:val="10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B5ED6">
        <w:rPr>
          <w:rFonts w:ascii="Times New Roman" w:hAnsi="Times New Roman"/>
          <w:sz w:val="28"/>
          <w:szCs w:val="28"/>
        </w:rPr>
        <w:t>правильно эксплуатировать электрооборудование и механизмы передачи движения технологических машин и аппаратов;</w:t>
      </w:r>
    </w:p>
    <w:p w:rsidR="000B5ED6" w:rsidRPr="000B5ED6" w:rsidRDefault="000B5ED6" w:rsidP="000B5ED6">
      <w:pPr>
        <w:pStyle w:val="a3"/>
        <w:numPr>
          <w:ilvl w:val="0"/>
          <w:numId w:val="10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B5ED6">
        <w:rPr>
          <w:rFonts w:ascii="Times New Roman" w:hAnsi="Times New Roman"/>
          <w:sz w:val="28"/>
          <w:szCs w:val="28"/>
        </w:rPr>
        <w:t>рассчитывать параметры электрических, магнитных цепей;</w:t>
      </w:r>
    </w:p>
    <w:p w:rsidR="000B5ED6" w:rsidRPr="000B5ED6" w:rsidRDefault="000B5ED6" w:rsidP="000B5ED6">
      <w:pPr>
        <w:pStyle w:val="a3"/>
        <w:numPr>
          <w:ilvl w:val="0"/>
          <w:numId w:val="10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B5ED6">
        <w:rPr>
          <w:rFonts w:ascii="Times New Roman" w:hAnsi="Times New Roman"/>
          <w:sz w:val="28"/>
          <w:szCs w:val="28"/>
        </w:rPr>
        <w:t>снимать показания и пользоваться электроизмерительными приборами и приспособлениями;</w:t>
      </w:r>
    </w:p>
    <w:p w:rsidR="000B5ED6" w:rsidRPr="000B5ED6" w:rsidRDefault="000B5ED6" w:rsidP="000B5ED6">
      <w:pPr>
        <w:pStyle w:val="a3"/>
        <w:numPr>
          <w:ilvl w:val="0"/>
          <w:numId w:val="10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B5ED6">
        <w:rPr>
          <w:rFonts w:ascii="Times New Roman" w:hAnsi="Times New Roman"/>
          <w:sz w:val="28"/>
          <w:szCs w:val="28"/>
        </w:rPr>
        <w:t>собирать электрические схемы;</w:t>
      </w:r>
    </w:p>
    <w:p w:rsidR="000B5ED6" w:rsidRPr="000B5ED6" w:rsidRDefault="000B5ED6" w:rsidP="000B5ED6">
      <w:pPr>
        <w:pStyle w:val="a3"/>
        <w:numPr>
          <w:ilvl w:val="0"/>
          <w:numId w:val="10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B5ED6">
        <w:rPr>
          <w:rFonts w:ascii="Times New Roman" w:hAnsi="Times New Roman"/>
          <w:sz w:val="28"/>
          <w:szCs w:val="28"/>
        </w:rPr>
        <w:t>читать принципиальные, э</w:t>
      </w:r>
      <w:r>
        <w:rPr>
          <w:rFonts w:ascii="Times New Roman" w:hAnsi="Times New Roman"/>
          <w:sz w:val="28"/>
          <w:szCs w:val="28"/>
        </w:rPr>
        <w:t>лектрические и монтажные схемы.</w:t>
      </w:r>
    </w:p>
    <w:p w:rsidR="000B5ED6" w:rsidRPr="00997F68" w:rsidRDefault="000B5ED6" w:rsidP="000B5E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</w:t>
      </w:r>
      <w:r w:rsidRPr="00997F68">
        <w:rPr>
          <w:rFonts w:ascii="Times New Roman" w:hAnsi="Times New Roman"/>
          <w:b/>
          <w:sz w:val="28"/>
          <w:szCs w:val="28"/>
        </w:rPr>
        <w:t>знать</w:t>
      </w:r>
      <w:r w:rsidRPr="00997F68">
        <w:rPr>
          <w:rFonts w:ascii="Times New Roman" w:hAnsi="Times New Roman"/>
          <w:sz w:val="28"/>
          <w:szCs w:val="28"/>
        </w:rPr>
        <w:t>:</w:t>
      </w:r>
    </w:p>
    <w:p w:rsidR="000B5ED6" w:rsidRPr="000B5ED6" w:rsidRDefault="000B5ED6" w:rsidP="000B5ED6">
      <w:pPr>
        <w:pStyle w:val="a3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B5ED6">
        <w:rPr>
          <w:rFonts w:ascii="Times New Roman" w:hAnsi="Times New Roman"/>
          <w:sz w:val="28"/>
          <w:szCs w:val="28"/>
        </w:rPr>
        <w:t>классификацию электронных приборов, их устройство и область применения;</w:t>
      </w:r>
    </w:p>
    <w:p w:rsidR="000B5ED6" w:rsidRPr="000B5ED6" w:rsidRDefault="000B5ED6" w:rsidP="000B5ED6">
      <w:pPr>
        <w:pStyle w:val="a3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B5ED6">
        <w:rPr>
          <w:rFonts w:ascii="Times New Roman" w:hAnsi="Times New Roman"/>
          <w:sz w:val="28"/>
          <w:szCs w:val="28"/>
        </w:rPr>
        <w:t>методы расчета и измерения основных параметров электрических, магнитных цепей;</w:t>
      </w:r>
    </w:p>
    <w:p w:rsidR="000B5ED6" w:rsidRPr="000B5ED6" w:rsidRDefault="000B5ED6" w:rsidP="000B5ED6">
      <w:pPr>
        <w:pStyle w:val="a3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B5ED6">
        <w:rPr>
          <w:rFonts w:ascii="Times New Roman" w:hAnsi="Times New Roman"/>
          <w:sz w:val="28"/>
          <w:szCs w:val="28"/>
        </w:rPr>
        <w:t>основные законы электротехники;</w:t>
      </w:r>
    </w:p>
    <w:p w:rsidR="000B5ED6" w:rsidRPr="000B5ED6" w:rsidRDefault="000B5ED6" w:rsidP="000B5ED6">
      <w:pPr>
        <w:pStyle w:val="a3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B5ED6">
        <w:rPr>
          <w:rFonts w:ascii="Times New Roman" w:hAnsi="Times New Roman"/>
          <w:sz w:val="28"/>
          <w:szCs w:val="28"/>
        </w:rPr>
        <w:t>основные правила эксплуатации электрооборудования и методы измерения электрических величин;</w:t>
      </w:r>
    </w:p>
    <w:p w:rsidR="000B5ED6" w:rsidRPr="000B5ED6" w:rsidRDefault="000B5ED6" w:rsidP="000B5ED6">
      <w:pPr>
        <w:pStyle w:val="a3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B5ED6">
        <w:rPr>
          <w:rFonts w:ascii="Times New Roman" w:hAnsi="Times New Roman"/>
          <w:sz w:val="28"/>
          <w:szCs w:val="28"/>
        </w:rPr>
        <w:t>основы теории электрических машин, принцип работы типовых электрических устройств;</w:t>
      </w:r>
    </w:p>
    <w:p w:rsidR="000B5ED6" w:rsidRPr="000B5ED6" w:rsidRDefault="000B5ED6" w:rsidP="000B5ED6">
      <w:pPr>
        <w:pStyle w:val="a3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B5ED6">
        <w:rPr>
          <w:rFonts w:ascii="Times New Roman" w:hAnsi="Times New Roman"/>
          <w:sz w:val="28"/>
          <w:szCs w:val="28"/>
        </w:rPr>
        <w:t>основы физических процессов в проводниках, полупроводниках и диэлектриках;</w:t>
      </w:r>
    </w:p>
    <w:p w:rsidR="000B5ED6" w:rsidRPr="000B5ED6" w:rsidRDefault="000B5ED6" w:rsidP="000B5ED6">
      <w:pPr>
        <w:pStyle w:val="a3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B5ED6">
        <w:rPr>
          <w:rFonts w:ascii="Times New Roman" w:hAnsi="Times New Roman"/>
          <w:sz w:val="28"/>
          <w:szCs w:val="28"/>
        </w:rPr>
        <w:t>параметры электрических схем и единицы их измерения;</w:t>
      </w:r>
    </w:p>
    <w:p w:rsidR="000B5ED6" w:rsidRPr="000B5ED6" w:rsidRDefault="000B5ED6" w:rsidP="000B5ED6">
      <w:pPr>
        <w:pStyle w:val="a3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B5ED6">
        <w:rPr>
          <w:rFonts w:ascii="Times New Roman" w:hAnsi="Times New Roman"/>
          <w:sz w:val="28"/>
          <w:szCs w:val="28"/>
        </w:rPr>
        <w:t>принципы выбора электрических и электронных устройств и приборов;</w:t>
      </w:r>
    </w:p>
    <w:p w:rsidR="000B5ED6" w:rsidRPr="000B5ED6" w:rsidRDefault="000B5ED6" w:rsidP="000B5ED6">
      <w:pPr>
        <w:pStyle w:val="a3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B5ED6">
        <w:rPr>
          <w:rFonts w:ascii="Times New Roman" w:hAnsi="Times New Roman"/>
          <w:sz w:val="28"/>
          <w:szCs w:val="28"/>
        </w:rPr>
        <w:t>принципы действия, устройство, основные характеристики электротехнических и электронных устройств и приборов;</w:t>
      </w:r>
    </w:p>
    <w:p w:rsidR="000B5ED6" w:rsidRPr="000B5ED6" w:rsidRDefault="000B5ED6" w:rsidP="000B5ED6">
      <w:pPr>
        <w:pStyle w:val="a3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B5ED6">
        <w:rPr>
          <w:rFonts w:ascii="Times New Roman" w:hAnsi="Times New Roman"/>
          <w:sz w:val="28"/>
          <w:szCs w:val="28"/>
        </w:rPr>
        <w:t>свойства проводников, полупроводников, электроизоляционных, магнитных материалов;</w:t>
      </w:r>
    </w:p>
    <w:p w:rsidR="000B5ED6" w:rsidRPr="000B5ED6" w:rsidRDefault="000B5ED6" w:rsidP="000B5ED6">
      <w:pPr>
        <w:pStyle w:val="a3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B5ED6">
        <w:rPr>
          <w:rFonts w:ascii="Times New Roman" w:hAnsi="Times New Roman"/>
          <w:sz w:val="28"/>
          <w:szCs w:val="28"/>
        </w:rPr>
        <w:t>способы получения, передачи и использования электрической энергии;</w:t>
      </w:r>
    </w:p>
    <w:p w:rsidR="000B5ED6" w:rsidRPr="000B5ED6" w:rsidRDefault="000B5ED6" w:rsidP="000B5ED6">
      <w:pPr>
        <w:pStyle w:val="a3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B5ED6">
        <w:rPr>
          <w:rFonts w:ascii="Times New Roman" w:hAnsi="Times New Roman"/>
          <w:sz w:val="28"/>
          <w:szCs w:val="28"/>
        </w:rPr>
        <w:t>устройство, принцип действия и основные характеристики электротехнических приборов;</w:t>
      </w:r>
    </w:p>
    <w:p w:rsidR="00416006" w:rsidRPr="000B5ED6" w:rsidRDefault="000B5ED6" w:rsidP="008640DA">
      <w:pPr>
        <w:pStyle w:val="a3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B5ED6">
        <w:rPr>
          <w:rFonts w:ascii="Times New Roman" w:hAnsi="Times New Roman"/>
          <w:sz w:val="28"/>
          <w:szCs w:val="28"/>
        </w:rPr>
        <w:t>характеристики и параметры электрических и магнитных полей</w:t>
      </w:r>
      <w:r>
        <w:rPr>
          <w:rFonts w:ascii="Times New Roman" w:hAnsi="Times New Roman"/>
          <w:sz w:val="28"/>
          <w:szCs w:val="28"/>
        </w:rPr>
        <w:t>.</w:t>
      </w:r>
    </w:p>
    <w:p w:rsidR="00416006" w:rsidRDefault="00416006" w:rsidP="008640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7F68" w:rsidRDefault="008640DA" w:rsidP="008640D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640DA">
        <w:rPr>
          <w:rFonts w:ascii="Times New Roman" w:hAnsi="Times New Roman"/>
          <w:b/>
          <w:sz w:val="28"/>
          <w:szCs w:val="28"/>
        </w:rPr>
        <w:lastRenderedPageBreak/>
        <w:t xml:space="preserve">Место учебной дисциплины в структуре основной профессиональной образовательной программы: </w:t>
      </w:r>
      <w:r w:rsidRPr="00997F68">
        <w:rPr>
          <w:rFonts w:ascii="Times New Roman" w:hAnsi="Times New Roman"/>
          <w:sz w:val="28"/>
          <w:szCs w:val="28"/>
        </w:rPr>
        <w:t>профессиональный  цикл основной профессиональной  образовательной  программы</w:t>
      </w:r>
    </w:p>
    <w:p w:rsidR="000B5ED6" w:rsidRPr="002C4794" w:rsidRDefault="000B5ED6" w:rsidP="000B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освоения содержания дисциплины.</w:t>
      </w:r>
    </w:p>
    <w:p w:rsidR="000B5ED6" w:rsidRDefault="000B5ED6" w:rsidP="000B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5ED6" w:rsidRPr="002C4794" w:rsidRDefault="000B5ED6" w:rsidP="000B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4794">
        <w:rPr>
          <w:rFonts w:ascii="Times New Roman" w:eastAsia="Times New Roman" w:hAnsi="Times New Roman" w:cs="Times New Roman"/>
          <w:sz w:val="28"/>
          <w:szCs w:val="28"/>
        </w:rPr>
        <w:t xml:space="preserve">Процесс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4794">
        <w:rPr>
          <w:rFonts w:ascii="Times New Roman" w:eastAsia="Times New Roman" w:hAnsi="Times New Roman" w:cs="Times New Roman"/>
          <w:sz w:val="28"/>
          <w:szCs w:val="28"/>
        </w:rPr>
        <w:t>изучения  дисциплины направлен на  формирование у обучающегося следующих компетенций:</w:t>
      </w:r>
      <w:proofErr w:type="gramEnd"/>
    </w:p>
    <w:p w:rsidR="000B5ED6" w:rsidRPr="002C4794" w:rsidRDefault="000B5ED6" w:rsidP="000B5ED6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C4794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B5ED6" w:rsidRPr="002C4794" w:rsidRDefault="000B5ED6" w:rsidP="000B5ED6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 xml:space="preserve">ОК 2.  </w:t>
      </w:r>
      <w:r w:rsidRPr="002C4794">
        <w:rPr>
          <w:rFonts w:ascii="Times New Roman" w:hAnsi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 эффективность и качество</w:t>
      </w:r>
    </w:p>
    <w:p w:rsidR="000B5ED6" w:rsidRPr="002C4794" w:rsidRDefault="000B5ED6" w:rsidP="000B5ED6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</w:t>
      </w:r>
    </w:p>
    <w:p w:rsidR="000B5ED6" w:rsidRPr="002C4794" w:rsidRDefault="000B5ED6" w:rsidP="000B5ED6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0B5ED6" w:rsidRPr="002C4794" w:rsidRDefault="000B5ED6" w:rsidP="000B5ED6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>ОК 5. Использовать информационно-коммуникативные технологии в профессиональной деятельности.</w:t>
      </w:r>
    </w:p>
    <w:p w:rsidR="000B5ED6" w:rsidRPr="002C4794" w:rsidRDefault="000B5ED6" w:rsidP="000B5ED6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>ОК 6. Работать в команде, эффективно общаться с коллегами, руководством.</w:t>
      </w:r>
    </w:p>
    <w:p w:rsidR="000B5ED6" w:rsidRPr="002C4794" w:rsidRDefault="000B5ED6" w:rsidP="000B5ED6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>ОК 7</w:t>
      </w:r>
      <w:r w:rsidRPr="002C4794">
        <w:rPr>
          <w:rFonts w:ascii="Times New Roman" w:hAnsi="Times New Roman"/>
          <w:sz w:val="28"/>
          <w:szCs w:val="28"/>
        </w:rPr>
        <w:t>. Брать на себя ответственность за работу членов команды (подчиненных), за результат выполнения заданий</w:t>
      </w:r>
    </w:p>
    <w:p w:rsidR="000B5ED6" w:rsidRPr="002C4794" w:rsidRDefault="000B5ED6" w:rsidP="000B5ED6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C4794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 личностного развития, заниматься самообразованием, осознанно планировать повышение квалификации</w:t>
      </w:r>
    </w:p>
    <w:p w:rsidR="000B5ED6" w:rsidRPr="002C4794" w:rsidRDefault="000B5ED6" w:rsidP="000B5ED6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 профессиональной деятельности</w:t>
      </w:r>
    </w:p>
    <w:p w:rsidR="000B5ED6" w:rsidRDefault="000B5ED6" w:rsidP="000B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5ED6" w:rsidRDefault="000B5ED6" w:rsidP="000B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5ED6" w:rsidRDefault="000B5ED6" w:rsidP="008640D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B5ED6" w:rsidRDefault="000B5ED6" w:rsidP="008640D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B5ED6" w:rsidRDefault="000B5ED6" w:rsidP="008640D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B5ED6" w:rsidRPr="00997F68" w:rsidRDefault="000B5ED6" w:rsidP="008640DA">
      <w:pPr>
        <w:pStyle w:val="a6"/>
        <w:jc w:val="both"/>
        <w:rPr>
          <w:rFonts w:ascii="Times New Roman" w:hAnsi="Times New Roman"/>
          <w:sz w:val="28"/>
          <w:szCs w:val="28"/>
        </w:rPr>
      </w:pPr>
    </w:p>
    <w:sectPr w:rsidR="000B5ED6" w:rsidRPr="00997F68" w:rsidSect="002C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>
    <w:nsid w:val="02B86FEA"/>
    <w:multiLevelType w:val="hybridMultilevel"/>
    <w:tmpl w:val="4AE0C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35195A"/>
    <w:multiLevelType w:val="hybridMultilevel"/>
    <w:tmpl w:val="F0160D08"/>
    <w:lvl w:ilvl="0" w:tplc="DC7861DE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044D213D"/>
    <w:multiLevelType w:val="hybridMultilevel"/>
    <w:tmpl w:val="EEA01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607812"/>
    <w:multiLevelType w:val="hybridMultilevel"/>
    <w:tmpl w:val="25C0A34C"/>
    <w:lvl w:ilvl="0" w:tplc="15F6E1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49334A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5496F63"/>
    <w:multiLevelType w:val="hybridMultilevel"/>
    <w:tmpl w:val="D818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B742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88D45C9"/>
    <w:multiLevelType w:val="hybridMultilevel"/>
    <w:tmpl w:val="CDE0A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9E3AD9"/>
    <w:multiLevelType w:val="hybridMultilevel"/>
    <w:tmpl w:val="89A04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2E1B64"/>
    <w:multiLevelType w:val="hybridMultilevel"/>
    <w:tmpl w:val="F22C2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246995"/>
    <w:multiLevelType w:val="hybridMultilevel"/>
    <w:tmpl w:val="890C1270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5">
    <w:nsid w:val="115F2A2E"/>
    <w:multiLevelType w:val="hybridMultilevel"/>
    <w:tmpl w:val="B3044686"/>
    <w:lvl w:ilvl="0" w:tplc="03A4F0CE">
      <w:start w:val="1"/>
      <w:numFmt w:val="bullet"/>
      <w:lvlText w:val="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6">
    <w:nsid w:val="11616E57"/>
    <w:multiLevelType w:val="hybridMultilevel"/>
    <w:tmpl w:val="C3066B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11C862B1"/>
    <w:multiLevelType w:val="hybridMultilevel"/>
    <w:tmpl w:val="E7BCA6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1D97694"/>
    <w:multiLevelType w:val="hybridMultilevel"/>
    <w:tmpl w:val="97587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24F1E4E"/>
    <w:multiLevelType w:val="hybridMultilevel"/>
    <w:tmpl w:val="798A0EA4"/>
    <w:lvl w:ilvl="0" w:tplc="8E2E0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3FF6119"/>
    <w:multiLevelType w:val="hybridMultilevel"/>
    <w:tmpl w:val="84788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41464AE"/>
    <w:multiLevelType w:val="hybridMultilevel"/>
    <w:tmpl w:val="7AE66D3E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>
    <w:nsid w:val="1547005D"/>
    <w:multiLevelType w:val="multilevel"/>
    <w:tmpl w:val="50A8A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5EB0DE8"/>
    <w:multiLevelType w:val="hybridMultilevel"/>
    <w:tmpl w:val="3A740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6C70899"/>
    <w:multiLevelType w:val="hybridMultilevel"/>
    <w:tmpl w:val="119AB426"/>
    <w:lvl w:ilvl="0" w:tplc="FFFFFFFF">
      <w:start w:val="1"/>
      <w:numFmt w:val="bullet"/>
      <w:lvlText w:val="–"/>
      <w:lvlJc w:val="left"/>
      <w:pPr>
        <w:ind w:left="105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25">
    <w:nsid w:val="18007114"/>
    <w:multiLevelType w:val="hybridMultilevel"/>
    <w:tmpl w:val="C172B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8B20FD5"/>
    <w:multiLevelType w:val="multilevel"/>
    <w:tmpl w:val="00588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A6830E2"/>
    <w:multiLevelType w:val="hybridMultilevel"/>
    <w:tmpl w:val="16AAD7A8"/>
    <w:lvl w:ilvl="0" w:tplc="8E2E0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BCC0C95"/>
    <w:multiLevelType w:val="multilevel"/>
    <w:tmpl w:val="C332C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EB959C6"/>
    <w:multiLevelType w:val="hybridMultilevel"/>
    <w:tmpl w:val="0980F8FE"/>
    <w:lvl w:ilvl="0" w:tplc="E8F2263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1F0C4B58"/>
    <w:multiLevelType w:val="hybridMultilevel"/>
    <w:tmpl w:val="77E06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0040188"/>
    <w:multiLevelType w:val="hybridMultilevel"/>
    <w:tmpl w:val="BA26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2054336"/>
    <w:multiLevelType w:val="hybridMultilevel"/>
    <w:tmpl w:val="7F0429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2357040E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239D7AA1"/>
    <w:multiLevelType w:val="hybridMultilevel"/>
    <w:tmpl w:val="9C2A7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5CE181D"/>
    <w:multiLevelType w:val="hybridMultilevel"/>
    <w:tmpl w:val="B1767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60B2C8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26AB1E67"/>
    <w:multiLevelType w:val="multilevel"/>
    <w:tmpl w:val="0360E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8306AB2"/>
    <w:multiLevelType w:val="hybridMultilevel"/>
    <w:tmpl w:val="1E563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F3844DB"/>
    <w:multiLevelType w:val="hybridMultilevel"/>
    <w:tmpl w:val="A5F65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2DA1CEC"/>
    <w:multiLevelType w:val="hybridMultilevel"/>
    <w:tmpl w:val="5DB8D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47B0398"/>
    <w:multiLevelType w:val="multilevel"/>
    <w:tmpl w:val="33DE1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5146D04"/>
    <w:multiLevelType w:val="hybridMultilevel"/>
    <w:tmpl w:val="F95A7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BBB35D0"/>
    <w:multiLevelType w:val="multilevel"/>
    <w:tmpl w:val="3EFCB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D301B9B"/>
    <w:multiLevelType w:val="hybridMultilevel"/>
    <w:tmpl w:val="633EC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D72062C"/>
    <w:multiLevelType w:val="hybridMultilevel"/>
    <w:tmpl w:val="F17CA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DA77FB7"/>
    <w:multiLevelType w:val="hybridMultilevel"/>
    <w:tmpl w:val="EE2E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EB32A50"/>
    <w:multiLevelType w:val="hybridMultilevel"/>
    <w:tmpl w:val="1464B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EEA67A3"/>
    <w:multiLevelType w:val="hybridMultilevel"/>
    <w:tmpl w:val="444A4442"/>
    <w:lvl w:ilvl="0" w:tplc="98C658B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40B76A37"/>
    <w:multiLevelType w:val="hybridMultilevel"/>
    <w:tmpl w:val="088AF12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414E0906"/>
    <w:multiLevelType w:val="hybridMultilevel"/>
    <w:tmpl w:val="A7888A76"/>
    <w:lvl w:ilvl="0" w:tplc="5D5E6A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2D8145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42EF045A"/>
    <w:multiLevelType w:val="hybridMultilevel"/>
    <w:tmpl w:val="215C4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3957017"/>
    <w:multiLevelType w:val="hybridMultilevel"/>
    <w:tmpl w:val="7E621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4AF23EB"/>
    <w:multiLevelType w:val="hybridMultilevel"/>
    <w:tmpl w:val="5C5CC60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5">
    <w:nsid w:val="47251105"/>
    <w:multiLevelType w:val="hybridMultilevel"/>
    <w:tmpl w:val="52A864B0"/>
    <w:lvl w:ilvl="0" w:tplc="04190001">
      <w:start w:val="1"/>
      <w:numFmt w:val="bullet"/>
      <w:lvlText w:val=""/>
      <w:lvlJc w:val="left"/>
      <w:pPr>
        <w:ind w:left="5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6" w:hanging="360"/>
      </w:pPr>
      <w:rPr>
        <w:rFonts w:ascii="Wingdings" w:hAnsi="Wingdings" w:hint="default"/>
      </w:rPr>
    </w:lvl>
  </w:abstractNum>
  <w:abstractNum w:abstractNumId="56">
    <w:nsid w:val="477227B1"/>
    <w:multiLevelType w:val="hybridMultilevel"/>
    <w:tmpl w:val="DDE072A8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57">
    <w:nsid w:val="4A0728D9"/>
    <w:multiLevelType w:val="hybridMultilevel"/>
    <w:tmpl w:val="7F14C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B640755"/>
    <w:multiLevelType w:val="multilevel"/>
    <w:tmpl w:val="9668A186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645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  <w:b/>
      </w:rPr>
    </w:lvl>
  </w:abstractNum>
  <w:abstractNum w:abstractNumId="59">
    <w:nsid w:val="4BF5493D"/>
    <w:multiLevelType w:val="hybridMultilevel"/>
    <w:tmpl w:val="DD9096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4D44719A"/>
    <w:multiLevelType w:val="hybridMultilevel"/>
    <w:tmpl w:val="D65E8DA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1">
    <w:nsid w:val="4D8662C7"/>
    <w:multiLevelType w:val="hybridMultilevel"/>
    <w:tmpl w:val="68749DDA"/>
    <w:lvl w:ilvl="0" w:tplc="0FE89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2">
    <w:nsid w:val="4DEE791C"/>
    <w:multiLevelType w:val="hybridMultilevel"/>
    <w:tmpl w:val="D2E64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EBC4AF3"/>
    <w:multiLevelType w:val="hybridMultilevel"/>
    <w:tmpl w:val="169CB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EE2691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505F1781"/>
    <w:multiLevelType w:val="hybridMultilevel"/>
    <w:tmpl w:val="ADFEA02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6">
    <w:nsid w:val="52F70CF2"/>
    <w:multiLevelType w:val="hybridMultilevel"/>
    <w:tmpl w:val="072A5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3786A9E"/>
    <w:multiLevelType w:val="hybridMultilevel"/>
    <w:tmpl w:val="09B01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55D0793"/>
    <w:multiLevelType w:val="hybridMultilevel"/>
    <w:tmpl w:val="83A01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69A1D2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56E42A0B"/>
    <w:multiLevelType w:val="hybridMultilevel"/>
    <w:tmpl w:val="53D0C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7604875"/>
    <w:multiLevelType w:val="hybridMultilevel"/>
    <w:tmpl w:val="F4261A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2">
    <w:nsid w:val="592E7C49"/>
    <w:multiLevelType w:val="hybridMultilevel"/>
    <w:tmpl w:val="8AB26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ACE6B4C"/>
    <w:multiLevelType w:val="hybridMultilevel"/>
    <w:tmpl w:val="2CCCE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B132BB9"/>
    <w:multiLevelType w:val="hybridMultilevel"/>
    <w:tmpl w:val="69E631E0"/>
    <w:lvl w:ilvl="0" w:tplc="041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75">
    <w:nsid w:val="5B370386"/>
    <w:multiLevelType w:val="hybridMultilevel"/>
    <w:tmpl w:val="9A38D8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6">
    <w:nsid w:val="5BA806F4"/>
    <w:multiLevelType w:val="hybridMultilevel"/>
    <w:tmpl w:val="DE064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BE76E4C"/>
    <w:multiLevelType w:val="hybridMultilevel"/>
    <w:tmpl w:val="3D5EA810"/>
    <w:lvl w:ilvl="0" w:tplc="15F6E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DD75532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5E33079E"/>
    <w:multiLevelType w:val="hybridMultilevel"/>
    <w:tmpl w:val="F22C0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35E47F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639E5DFC"/>
    <w:multiLevelType w:val="hybridMultilevel"/>
    <w:tmpl w:val="88C220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2">
    <w:nsid w:val="69BA574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6A883815"/>
    <w:multiLevelType w:val="hybridMultilevel"/>
    <w:tmpl w:val="54C6B73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4">
    <w:nsid w:val="6BAD1AED"/>
    <w:multiLevelType w:val="hybridMultilevel"/>
    <w:tmpl w:val="3FC0F560"/>
    <w:lvl w:ilvl="0" w:tplc="04190001">
      <w:start w:val="1"/>
      <w:numFmt w:val="bullet"/>
      <w:lvlText w:val=""/>
      <w:lvlJc w:val="left"/>
      <w:pPr>
        <w:ind w:left="5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6" w:hanging="360"/>
      </w:pPr>
      <w:rPr>
        <w:rFonts w:ascii="Wingdings" w:hAnsi="Wingdings" w:hint="default"/>
      </w:rPr>
    </w:lvl>
  </w:abstractNum>
  <w:abstractNum w:abstractNumId="85">
    <w:nsid w:val="6E2E370F"/>
    <w:multiLevelType w:val="hybridMultilevel"/>
    <w:tmpl w:val="F5207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F9A2D08"/>
    <w:multiLevelType w:val="hybridMultilevel"/>
    <w:tmpl w:val="AF3AC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FD62636"/>
    <w:multiLevelType w:val="hybridMultilevel"/>
    <w:tmpl w:val="3176EA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>
    <w:nsid w:val="70391248"/>
    <w:multiLevelType w:val="hybridMultilevel"/>
    <w:tmpl w:val="054ECDD8"/>
    <w:lvl w:ilvl="0" w:tplc="FE4C5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074653D"/>
    <w:multiLevelType w:val="hybridMultilevel"/>
    <w:tmpl w:val="4CB4EFA2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90">
    <w:nsid w:val="70AE00EC"/>
    <w:multiLevelType w:val="hybridMultilevel"/>
    <w:tmpl w:val="216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12029B0"/>
    <w:multiLevelType w:val="hybridMultilevel"/>
    <w:tmpl w:val="007611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2">
    <w:nsid w:val="71C27A9D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725A457F"/>
    <w:multiLevelType w:val="hybridMultilevel"/>
    <w:tmpl w:val="D1DA2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3415278"/>
    <w:multiLevelType w:val="hybridMultilevel"/>
    <w:tmpl w:val="2A708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4BC20BA"/>
    <w:multiLevelType w:val="hybridMultilevel"/>
    <w:tmpl w:val="84DEA6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>
    <w:nsid w:val="771545A8"/>
    <w:multiLevelType w:val="multilevel"/>
    <w:tmpl w:val="EEF49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9B91269"/>
    <w:multiLevelType w:val="hybridMultilevel"/>
    <w:tmpl w:val="090422B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98">
    <w:nsid w:val="79CD7FA8"/>
    <w:multiLevelType w:val="hybridMultilevel"/>
    <w:tmpl w:val="561AA91C"/>
    <w:lvl w:ilvl="0" w:tplc="03A4F0C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60"/>
        </w:tabs>
        <w:ind w:left="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880"/>
        </w:tabs>
        <w:ind w:left="8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00"/>
        </w:tabs>
        <w:ind w:left="16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20"/>
        </w:tabs>
        <w:ind w:left="23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040"/>
        </w:tabs>
        <w:ind w:left="30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760"/>
        </w:tabs>
        <w:ind w:left="37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480"/>
        </w:tabs>
        <w:ind w:left="44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00"/>
        </w:tabs>
        <w:ind w:left="5200" w:hanging="360"/>
      </w:pPr>
    </w:lvl>
  </w:abstractNum>
  <w:abstractNum w:abstractNumId="99">
    <w:nsid w:val="7B886380"/>
    <w:multiLevelType w:val="hybridMultilevel"/>
    <w:tmpl w:val="F19C9EAC"/>
    <w:lvl w:ilvl="0" w:tplc="FE4C5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E2535D8"/>
    <w:multiLevelType w:val="hybridMultilevel"/>
    <w:tmpl w:val="967A5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1"/>
  </w:num>
  <w:num w:numId="2">
    <w:abstractNumId w:val="58"/>
  </w:num>
  <w:num w:numId="3">
    <w:abstractNumId w:val="5"/>
  </w:num>
  <w:num w:numId="4">
    <w:abstractNumId w:val="83"/>
  </w:num>
  <w:num w:numId="5">
    <w:abstractNumId w:val="60"/>
  </w:num>
  <w:num w:numId="6">
    <w:abstractNumId w:val="2"/>
  </w:num>
  <w:num w:numId="7">
    <w:abstractNumId w:val="49"/>
  </w:num>
  <w:num w:numId="8">
    <w:abstractNumId w:val="90"/>
  </w:num>
  <w:num w:numId="9">
    <w:abstractNumId w:val="56"/>
  </w:num>
  <w:num w:numId="10">
    <w:abstractNumId w:val="53"/>
  </w:num>
  <w:num w:numId="11">
    <w:abstractNumId w:val="70"/>
  </w:num>
  <w:num w:numId="12">
    <w:abstractNumId w:val="98"/>
  </w:num>
  <w:num w:numId="13">
    <w:abstractNumId w:val="3"/>
  </w:num>
  <w:num w:numId="14">
    <w:abstractNumId w:val="0"/>
  </w:num>
  <w:num w:numId="15">
    <w:abstractNumId w:val="29"/>
  </w:num>
  <w:num w:numId="16">
    <w:abstractNumId w:val="30"/>
  </w:num>
  <w:num w:numId="17">
    <w:abstractNumId w:val="31"/>
  </w:num>
  <w:num w:numId="18">
    <w:abstractNumId w:val="45"/>
  </w:num>
  <w:num w:numId="19">
    <w:abstractNumId w:val="74"/>
  </w:num>
  <w:num w:numId="20">
    <w:abstractNumId w:val="46"/>
  </w:num>
  <w:num w:numId="21">
    <w:abstractNumId w:val="25"/>
  </w:num>
  <w:num w:numId="22">
    <w:abstractNumId w:val="17"/>
  </w:num>
  <w:num w:numId="23">
    <w:abstractNumId w:val="91"/>
  </w:num>
  <w:num w:numId="24">
    <w:abstractNumId w:val="36"/>
  </w:num>
  <w:num w:numId="25">
    <w:abstractNumId w:val="71"/>
  </w:num>
  <w:num w:numId="26">
    <w:abstractNumId w:val="15"/>
  </w:num>
  <w:num w:numId="27">
    <w:abstractNumId w:val="10"/>
  </w:num>
  <w:num w:numId="28">
    <w:abstractNumId w:val="92"/>
  </w:num>
  <w:num w:numId="29">
    <w:abstractNumId w:val="69"/>
  </w:num>
  <w:num w:numId="30">
    <w:abstractNumId w:val="82"/>
  </w:num>
  <w:num w:numId="31">
    <w:abstractNumId w:val="80"/>
  </w:num>
  <w:num w:numId="32">
    <w:abstractNumId w:val="64"/>
  </w:num>
  <w:num w:numId="33">
    <w:abstractNumId w:val="8"/>
  </w:num>
  <w:num w:numId="34">
    <w:abstractNumId w:val="78"/>
  </w:num>
  <w:num w:numId="35">
    <w:abstractNumId w:val="51"/>
  </w:num>
  <w:num w:numId="36">
    <w:abstractNumId w:val="33"/>
  </w:num>
  <w:num w:numId="37">
    <w:abstractNumId w:val="87"/>
  </w:num>
  <w:num w:numId="38">
    <w:abstractNumId w:val="57"/>
  </w:num>
  <w:num w:numId="39">
    <w:abstractNumId w:val="76"/>
  </w:num>
  <w:num w:numId="40">
    <w:abstractNumId w:val="14"/>
  </w:num>
  <w:num w:numId="41">
    <w:abstractNumId w:val="89"/>
  </w:num>
  <w:num w:numId="42">
    <w:abstractNumId w:val="21"/>
  </w:num>
  <w:num w:numId="43">
    <w:abstractNumId w:val="16"/>
  </w:num>
  <w:num w:numId="44">
    <w:abstractNumId w:val="54"/>
  </w:num>
  <w:num w:numId="45">
    <w:abstractNumId w:val="100"/>
  </w:num>
  <w:num w:numId="46">
    <w:abstractNumId w:val="55"/>
  </w:num>
  <w:num w:numId="47">
    <w:abstractNumId w:val="84"/>
  </w:num>
  <w:num w:numId="48">
    <w:abstractNumId w:val="39"/>
  </w:num>
  <w:num w:numId="49">
    <w:abstractNumId w:val="66"/>
  </w:num>
  <w:num w:numId="50">
    <w:abstractNumId w:val="52"/>
  </w:num>
  <w:num w:numId="51">
    <w:abstractNumId w:val="93"/>
  </w:num>
  <w:num w:numId="52">
    <w:abstractNumId w:val="23"/>
  </w:num>
  <w:num w:numId="53">
    <w:abstractNumId w:val="59"/>
  </w:num>
  <w:num w:numId="54">
    <w:abstractNumId w:val="75"/>
  </w:num>
  <w:num w:numId="55">
    <w:abstractNumId w:val="81"/>
  </w:num>
  <w:num w:numId="56">
    <w:abstractNumId w:val="20"/>
  </w:num>
  <w:num w:numId="57">
    <w:abstractNumId w:val="86"/>
  </w:num>
  <w:num w:numId="58">
    <w:abstractNumId w:val="67"/>
  </w:num>
  <w:num w:numId="59">
    <w:abstractNumId w:val="32"/>
  </w:num>
  <w:num w:numId="60">
    <w:abstractNumId w:val="63"/>
  </w:num>
  <w:num w:numId="61">
    <w:abstractNumId w:val="18"/>
  </w:num>
  <w:num w:numId="62">
    <w:abstractNumId w:val="12"/>
  </w:num>
  <w:num w:numId="63">
    <w:abstractNumId w:val="62"/>
  </w:num>
  <w:num w:numId="64">
    <w:abstractNumId w:val="38"/>
  </w:num>
  <w:num w:numId="65">
    <w:abstractNumId w:val="72"/>
  </w:num>
  <w:num w:numId="66">
    <w:abstractNumId w:val="65"/>
  </w:num>
  <w:num w:numId="67">
    <w:abstractNumId w:val="4"/>
  </w:num>
  <w:num w:numId="68">
    <w:abstractNumId w:val="68"/>
  </w:num>
  <w:num w:numId="69">
    <w:abstractNumId w:val="44"/>
  </w:num>
  <w:num w:numId="70">
    <w:abstractNumId w:val="73"/>
  </w:num>
  <w:num w:numId="71">
    <w:abstractNumId w:val="47"/>
  </w:num>
  <w:num w:numId="72">
    <w:abstractNumId w:val="11"/>
  </w:num>
  <w:num w:numId="73">
    <w:abstractNumId w:val="97"/>
  </w:num>
  <w:num w:numId="74">
    <w:abstractNumId w:val="34"/>
  </w:num>
  <w:num w:numId="75">
    <w:abstractNumId w:val="35"/>
  </w:num>
  <w:num w:numId="76">
    <w:abstractNumId w:val="85"/>
  </w:num>
  <w:num w:numId="77">
    <w:abstractNumId w:val="79"/>
  </w:num>
  <w:num w:numId="78">
    <w:abstractNumId w:val="9"/>
  </w:num>
  <w:num w:numId="79">
    <w:abstractNumId w:val="6"/>
  </w:num>
  <w:num w:numId="80">
    <w:abstractNumId w:val="40"/>
  </w:num>
  <w:num w:numId="81">
    <w:abstractNumId w:val="94"/>
  </w:num>
  <w:num w:numId="82">
    <w:abstractNumId w:val="42"/>
  </w:num>
  <w:num w:numId="83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9"/>
  </w:num>
  <w:num w:numId="85">
    <w:abstractNumId w:val="27"/>
  </w:num>
  <w:num w:numId="86">
    <w:abstractNumId w:val="88"/>
  </w:num>
  <w:num w:numId="8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77"/>
  </w:num>
  <w:num w:numId="90">
    <w:abstractNumId w:val="7"/>
  </w:num>
  <w:num w:numId="91">
    <w:abstractNumId w:val="24"/>
  </w:num>
  <w:num w:numId="92">
    <w:abstractNumId w:val="99"/>
  </w:num>
  <w:num w:numId="93">
    <w:abstractNumId w:val="50"/>
  </w:num>
  <w:num w:numId="94">
    <w:abstractNumId w:val="37"/>
  </w:num>
  <w:num w:numId="95">
    <w:abstractNumId w:val="41"/>
  </w:num>
  <w:num w:numId="96">
    <w:abstractNumId w:val="22"/>
  </w:num>
  <w:num w:numId="97">
    <w:abstractNumId w:val="43"/>
  </w:num>
  <w:num w:numId="98">
    <w:abstractNumId w:val="28"/>
  </w:num>
  <w:num w:numId="99">
    <w:abstractNumId w:val="96"/>
  </w:num>
  <w:num w:numId="100">
    <w:abstractNumId w:val="26"/>
  </w:num>
  <w:num w:numId="101">
    <w:abstractNumId w:val="95"/>
  </w:num>
  <w:num w:numId="102">
    <w:abstractNumId w:val="13"/>
  </w:num>
  <w:numIdMacAtCleanup w:val="9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15C3A"/>
    <w:rsid w:val="0000062E"/>
    <w:rsid w:val="000171E7"/>
    <w:rsid w:val="000257F3"/>
    <w:rsid w:val="00044171"/>
    <w:rsid w:val="00061F6C"/>
    <w:rsid w:val="00065600"/>
    <w:rsid w:val="0008184A"/>
    <w:rsid w:val="000947ED"/>
    <w:rsid w:val="000A77FE"/>
    <w:rsid w:val="000B5ED6"/>
    <w:rsid w:val="000B671F"/>
    <w:rsid w:val="000B728A"/>
    <w:rsid w:val="000C5619"/>
    <w:rsid w:val="0011029B"/>
    <w:rsid w:val="00127B39"/>
    <w:rsid w:val="00173405"/>
    <w:rsid w:val="00176377"/>
    <w:rsid w:val="00187B22"/>
    <w:rsid w:val="001939E2"/>
    <w:rsid w:val="001C1DE0"/>
    <w:rsid w:val="001E4465"/>
    <w:rsid w:val="00212C7E"/>
    <w:rsid w:val="00214B41"/>
    <w:rsid w:val="00221020"/>
    <w:rsid w:val="0023475E"/>
    <w:rsid w:val="002436D2"/>
    <w:rsid w:val="00253451"/>
    <w:rsid w:val="002764C9"/>
    <w:rsid w:val="00280F12"/>
    <w:rsid w:val="00296B6D"/>
    <w:rsid w:val="002A2617"/>
    <w:rsid w:val="002C1B6C"/>
    <w:rsid w:val="002C2F7F"/>
    <w:rsid w:val="002D48BA"/>
    <w:rsid w:val="002D4D75"/>
    <w:rsid w:val="002D545D"/>
    <w:rsid w:val="002D64C6"/>
    <w:rsid w:val="002F4835"/>
    <w:rsid w:val="00307A19"/>
    <w:rsid w:val="00317E65"/>
    <w:rsid w:val="003224D4"/>
    <w:rsid w:val="003226D3"/>
    <w:rsid w:val="0032535B"/>
    <w:rsid w:val="003340ED"/>
    <w:rsid w:val="003452A9"/>
    <w:rsid w:val="00346A39"/>
    <w:rsid w:val="00363339"/>
    <w:rsid w:val="003B1602"/>
    <w:rsid w:val="003C30F4"/>
    <w:rsid w:val="003D6F30"/>
    <w:rsid w:val="003E15DC"/>
    <w:rsid w:val="003E5320"/>
    <w:rsid w:val="003F643F"/>
    <w:rsid w:val="00415C3A"/>
    <w:rsid w:val="00416006"/>
    <w:rsid w:val="00443A59"/>
    <w:rsid w:val="00446DF3"/>
    <w:rsid w:val="004513EF"/>
    <w:rsid w:val="00470AEF"/>
    <w:rsid w:val="00480463"/>
    <w:rsid w:val="0049313A"/>
    <w:rsid w:val="00496622"/>
    <w:rsid w:val="004D221D"/>
    <w:rsid w:val="004D4864"/>
    <w:rsid w:val="005079AB"/>
    <w:rsid w:val="00510547"/>
    <w:rsid w:val="005107EB"/>
    <w:rsid w:val="0052183D"/>
    <w:rsid w:val="00524BDF"/>
    <w:rsid w:val="005561A7"/>
    <w:rsid w:val="005A1090"/>
    <w:rsid w:val="005B4046"/>
    <w:rsid w:val="005B748E"/>
    <w:rsid w:val="005D220D"/>
    <w:rsid w:val="005E2700"/>
    <w:rsid w:val="005E4915"/>
    <w:rsid w:val="005F14CD"/>
    <w:rsid w:val="005F5507"/>
    <w:rsid w:val="00600184"/>
    <w:rsid w:val="006031F4"/>
    <w:rsid w:val="00615E3E"/>
    <w:rsid w:val="00653887"/>
    <w:rsid w:val="00660A5C"/>
    <w:rsid w:val="00682FDA"/>
    <w:rsid w:val="00697B17"/>
    <w:rsid w:val="006A469D"/>
    <w:rsid w:val="006D4C23"/>
    <w:rsid w:val="00720998"/>
    <w:rsid w:val="00724FEB"/>
    <w:rsid w:val="00742F01"/>
    <w:rsid w:val="00746513"/>
    <w:rsid w:val="00766252"/>
    <w:rsid w:val="00766790"/>
    <w:rsid w:val="00773E58"/>
    <w:rsid w:val="00785DD9"/>
    <w:rsid w:val="00787B40"/>
    <w:rsid w:val="00790108"/>
    <w:rsid w:val="007A70BC"/>
    <w:rsid w:val="007B6129"/>
    <w:rsid w:val="007C7447"/>
    <w:rsid w:val="007D2011"/>
    <w:rsid w:val="007D25E2"/>
    <w:rsid w:val="007E2D66"/>
    <w:rsid w:val="00815B94"/>
    <w:rsid w:val="00821A39"/>
    <w:rsid w:val="008319CE"/>
    <w:rsid w:val="008329FD"/>
    <w:rsid w:val="00833314"/>
    <w:rsid w:val="00843E96"/>
    <w:rsid w:val="008640DA"/>
    <w:rsid w:val="00875E82"/>
    <w:rsid w:val="008C3EFF"/>
    <w:rsid w:val="008D4F53"/>
    <w:rsid w:val="008E51A4"/>
    <w:rsid w:val="008E7E29"/>
    <w:rsid w:val="008F17BF"/>
    <w:rsid w:val="00903186"/>
    <w:rsid w:val="009074A1"/>
    <w:rsid w:val="009247C2"/>
    <w:rsid w:val="00943684"/>
    <w:rsid w:val="00985DAA"/>
    <w:rsid w:val="00997F68"/>
    <w:rsid w:val="009A6FD3"/>
    <w:rsid w:val="009B1651"/>
    <w:rsid w:val="009F67D7"/>
    <w:rsid w:val="00A02C49"/>
    <w:rsid w:val="00A1346F"/>
    <w:rsid w:val="00A15139"/>
    <w:rsid w:val="00A253DF"/>
    <w:rsid w:val="00A35775"/>
    <w:rsid w:val="00A740C0"/>
    <w:rsid w:val="00A8725C"/>
    <w:rsid w:val="00A9066A"/>
    <w:rsid w:val="00A94438"/>
    <w:rsid w:val="00AA599F"/>
    <w:rsid w:val="00AB6CAC"/>
    <w:rsid w:val="00AF168B"/>
    <w:rsid w:val="00AF2A0C"/>
    <w:rsid w:val="00AF792F"/>
    <w:rsid w:val="00B22E27"/>
    <w:rsid w:val="00B27670"/>
    <w:rsid w:val="00B43F2F"/>
    <w:rsid w:val="00B571DB"/>
    <w:rsid w:val="00B62DE0"/>
    <w:rsid w:val="00B63F4E"/>
    <w:rsid w:val="00B8580B"/>
    <w:rsid w:val="00B90B81"/>
    <w:rsid w:val="00BE399A"/>
    <w:rsid w:val="00BF4A98"/>
    <w:rsid w:val="00C03D8D"/>
    <w:rsid w:val="00C17D7C"/>
    <w:rsid w:val="00C2578D"/>
    <w:rsid w:val="00C444F8"/>
    <w:rsid w:val="00C54612"/>
    <w:rsid w:val="00C5792F"/>
    <w:rsid w:val="00CB295F"/>
    <w:rsid w:val="00CB5DE0"/>
    <w:rsid w:val="00CC4979"/>
    <w:rsid w:val="00CC74C3"/>
    <w:rsid w:val="00CD5AFD"/>
    <w:rsid w:val="00D32921"/>
    <w:rsid w:val="00D4073F"/>
    <w:rsid w:val="00D857EA"/>
    <w:rsid w:val="00DA4730"/>
    <w:rsid w:val="00DB2FDD"/>
    <w:rsid w:val="00DB5D5A"/>
    <w:rsid w:val="00DD436F"/>
    <w:rsid w:val="00DE1366"/>
    <w:rsid w:val="00DF624B"/>
    <w:rsid w:val="00E26861"/>
    <w:rsid w:val="00E308F9"/>
    <w:rsid w:val="00E42EA9"/>
    <w:rsid w:val="00E526E3"/>
    <w:rsid w:val="00E7340D"/>
    <w:rsid w:val="00E82E89"/>
    <w:rsid w:val="00EA79ED"/>
    <w:rsid w:val="00F05C39"/>
    <w:rsid w:val="00F24E88"/>
    <w:rsid w:val="00F36257"/>
    <w:rsid w:val="00F50143"/>
    <w:rsid w:val="00FA044D"/>
    <w:rsid w:val="00FA2A76"/>
    <w:rsid w:val="00FA5687"/>
    <w:rsid w:val="00FC13E7"/>
    <w:rsid w:val="00FC2360"/>
    <w:rsid w:val="00FE0586"/>
    <w:rsid w:val="00FE1364"/>
    <w:rsid w:val="00FE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7F"/>
  </w:style>
  <w:style w:type="paragraph" w:styleId="1">
    <w:name w:val="heading 1"/>
    <w:basedOn w:val="a"/>
    <w:next w:val="a"/>
    <w:link w:val="10"/>
    <w:qFormat/>
    <w:rsid w:val="00DD43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36F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Bullet 3"/>
    <w:basedOn w:val="a"/>
    <w:autoRedefine/>
    <w:rsid w:val="00415C3A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415C3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FA04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A04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44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171"/>
  </w:style>
  <w:style w:type="paragraph" w:customStyle="1" w:styleId="s16">
    <w:name w:val="s_16"/>
    <w:basedOn w:val="a"/>
    <w:rsid w:val="00AB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AA599F"/>
    <w:pPr>
      <w:spacing w:after="0" w:line="240" w:lineRule="auto"/>
    </w:pPr>
    <w:rPr>
      <w:rFonts w:ascii="Calibri" w:eastAsia="Times New Roman" w:hAnsi="Calibri" w:cs="Times New Roman"/>
    </w:rPr>
  </w:style>
  <w:style w:type="paragraph" w:styleId="30">
    <w:name w:val="Body Text 3"/>
    <w:basedOn w:val="a"/>
    <w:link w:val="31"/>
    <w:rsid w:val="00B90B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90B81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rsid w:val="00AF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AF2A0C"/>
    <w:rPr>
      <w:b/>
      <w:bCs/>
    </w:rPr>
  </w:style>
  <w:style w:type="character" w:customStyle="1" w:styleId="apple-converted-space">
    <w:name w:val="apple-converted-space"/>
    <w:basedOn w:val="a0"/>
    <w:rsid w:val="00AF2A0C"/>
  </w:style>
  <w:style w:type="paragraph" w:styleId="a9">
    <w:name w:val="List"/>
    <w:basedOn w:val="a"/>
    <w:unhideWhenUsed/>
    <w:rsid w:val="00DD436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C74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8">
    <w:name w:val="c38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C74C3"/>
  </w:style>
  <w:style w:type="character" w:customStyle="1" w:styleId="c35">
    <w:name w:val="c35"/>
    <w:basedOn w:val="a0"/>
    <w:rsid w:val="00CC74C3"/>
  </w:style>
  <w:style w:type="paragraph" w:customStyle="1" w:styleId="c5">
    <w:name w:val="c5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qFormat/>
    <w:rsid w:val="00AF168B"/>
    <w:rPr>
      <w:i/>
      <w:iCs/>
    </w:rPr>
  </w:style>
  <w:style w:type="paragraph" w:styleId="ab">
    <w:name w:val="footer"/>
    <w:basedOn w:val="a"/>
    <w:link w:val="ac"/>
    <w:rsid w:val="00446D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446DF3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446DF3"/>
  </w:style>
  <w:style w:type="character" w:customStyle="1" w:styleId="c23">
    <w:name w:val="c23"/>
    <w:basedOn w:val="a0"/>
    <w:rsid w:val="00446DF3"/>
  </w:style>
  <w:style w:type="paragraph" w:customStyle="1" w:styleId="c1">
    <w:name w:val="c1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446DF3"/>
  </w:style>
  <w:style w:type="character" w:customStyle="1" w:styleId="c52">
    <w:name w:val="c52"/>
    <w:basedOn w:val="a0"/>
    <w:rsid w:val="00446DF3"/>
  </w:style>
  <w:style w:type="character" w:customStyle="1" w:styleId="c60">
    <w:name w:val="c60"/>
    <w:basedOn w:val="a0"/>
    <w:rsid w:val="00446DF3"/>
  </w:style>
  <w:style w:type="paragraph" w:customStyle="1" w:styleId="c20">
    <w:name w:val="c20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link w:val="50"/>
    <w:locked/>
    <w:rsid w:val="00446DF3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46DF3"/>
    <w:pPr>
      <w:shd w:val="clear" w:color="auto" w:fill="FFFFFF"/>
      <w:spacing w:after="0" w:line="322" w:lineRule="exact"/>
    </w:pPr>
    <w:rPr>
      <w:sz w:val="23"/>
      <w:szCs w:val="23"/>
    </w:rPr>
  </w:style>
  <w:style w:type="character" w:customStyle="1" w:styleId="6">
    <w:name w:val="Основной текст (6)_"/>
    <w:link w:val="60"/>
    <w:locked/>
    <w:rsid w:val="00446DF3"/>
    <w:rPr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46DF3"/>
    <w:pPr>
      <w:shd w:val="clear" w:color="auto" w:fill="FFFFFF"/>
      <w:spacing w:after="0" w:line="240" w:lineRule="atLeast"/>
    </w:pPr>
    <w:rPr>
      <w:b/>
      <w:bCs/>
      <w:sz w:val="23"/>
      <w:szCs w:val="23"/>
    </w:rPr>
  </w:style>
  <w:style w:type="paragraph" w:customStyle="1" w:styleId="10cxsplast">
    <w:name w:val="1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xsplast">
    <w:name w:val="6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xsplast">
    <w:name w:val="5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446D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46DF3"/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446DF3"/>
  </w:style>
  <w:style w:type="paragraph" w:customStyle="1" w:styleId="c4">
    <w:name w:val="c4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446DF3"/>
  </w:style>
  <w:style w:type="paragraph" w:customStyle="1" w:styleId="c7">
    <w:name w:val="c7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997F68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rsid w:val="00997F68"/>
    <w:rPr>
      <w:rFonts w:ascii="Calibri" w:eastAsia="Times New Roman" w:hAnsi="Calibri" w:cs="Times New Roman"/>
      <w:lang w:eastAsia="en-US"/>
    </w:rPr>
  </w:style>
  <w:style w:type="character" w:customStyle="1" w:styleId="FontStyle65">
    <w:name w:val="Font Style65"/>
    <w:basedOn w:val="a0"/>
    <w:rsid w:val="00997F68"/>
    <w:rPr>
      <w:rFonts w:ascii="Times New Roman" w:hAnsi="Times New Roman" w:cs="Times New Roman" w:hint="default"/>
      <w:sz w:val="22"/>
      <w:szCs w:val="22"/>
    </w:rPr>
  </w:style>
  <w:style w:type="paragraph" w:customStyle="1" w:styleId="Style24">
    <w:name w:val="Style24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List 2"/>
    <w:basedOn w:val="a"/>
    <w:unhideWhenUsed/>
    <w:rsid w:val="00997F6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3">
    <w:name w:val="Font Style63"/>
    <w:uiPriority w:val="99"/>
    <w:rsid w:val="00997F6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8">
    <w:name w:val="Style28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5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rsid w:val="00997F68"/>
    <w:pPr>
      <w:widowControl w:val="0"/>
      <w:autoSpaceDE w:val="0"/>
      <w:autoSpaceDN w:val="0"/>
      <w:adjustRightInd w:val="0"/>
      <w:spacing w:after="0" w:line="290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rsid w:val="00997F68"/>
    <w:pPr>
      <w:widowControl w:val="0"/>
      <w:autoSpaceDE w:val="0"/>
      <w:autoSpaceDN w:val="0"/>
      <w:adjustRightInd w:val="0"/>
      <w:spacing w:after="0" w:line="269" w:lineRule="exact"/>
      <w:ind w:firstLine="9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997F6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3">
    <w:name w:val="Font Style53"/>
    <w:basedOn w:val="a0"/>
    <w:rsid w:val="00997F68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a"/>
    <w:rsid w:val="00997F68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997F68"/>
    <w:pPr>
      <w:widowControl w:val="0"/>
      <w:autoSpaceDE w:val="0"/>
      <w:autoSpaceDN w:val="0"/>
      <w:adjustRightInd w:val="0"/>
      <w:spacing w:after="0" w:line="229" w:lineRule="exact"/>
      <w:ind w:firstLine="66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rsid w:val="00997F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Текст в таблице"/>
    <w:basedOn w:val="a"/>
    <w:rsid w:val="00997F6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7">
    <w:name w:val="Font Style97"/>
    <w:uiPriority w:val="99"/>
    <w:rsid w:val="00997F6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01">
    <w:name w:val="Font Style101"/>
    <w:uiPriority w:val="99"/>
    <w:rsid w:val="00997F68"/>
    <w:rPr>
      <w:rFonts w:ascii="Times New Roman" w:hAnsi="Times New Roman" w:cs="Times New Roman" w:hint="default"/>
      <w:sz w:val="18"/>
      <w:szCs w:val="18"/>
    </w:rPr>
  </w:style>
  <w:style w:type="paragraph" w:customStyle="1" w:styleId="Style61">
    <w:name w:val="Style61"/>
    <w:basedOn w:val="a"/>
    <w:uiPriority w:val="99"/>
    <w:rsid w:val="00997F68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uiPriority w:val="99"/>
    <w:rsid w:val="00997F68"/>
    <w:rPr>
      <w:rFonts w:ascii="Times New Roman" w:hAnsi="Times New Roman" w:cs="Times New Roman" w:hint="default"/>
      <w:sz w:val="26"/>
      <w:szCs w:val="26"/>
    </w:rPr>
  </w:style>
  <w:style w:type="paragraph" w:customStyle="1" w:styleId="Style11">
    <w:name w:val="Style11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9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B571DB"/>
  </w:style>
  <w:style w:type="table" w:styleId="af1">
    <w:name w:val="Table Grid"/>
    <w:basedOn w:val="a1"/>
    <w:uiPriority w:val="59"/>
    <w:rsid w:val="00742F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4">
    <w:name w:val="c24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766252"/>
  </w:style>
  <w:style w:type="paragraph" w:customStyle="1" w:styleId="c9">
    <w:name w:val="c9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766252"/>
  </w:style>
  <w:style w:type="character" w:customStyle="1" w:styleId="c37">
    <w:name w:val="c37"/>
    <w:basedOn w:val="a0"/>
    <w:rsid w:val="00766252"/>
  </w:style>
  <w:style w:type="character" w:customStyle="1" w:styleId="c61">
    <w:name w:val="c61"/>
    <w:basedOn w:val="a0"/>
    <w:rsid w:val="00766252"/>
  </w:style>
  <w:style w:type="character" w:customStyle="1" w:styleId="c11">
    <w:name w:val="c11"/>
    <w:basedOn w:val="a0"/>
    <w:rsid w:val="00EA79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9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3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2015-07-07T00:20:00Z</cp:lastPrinted>
  <dcterms:created xsi:type="dcterms:W3CDTF">2020-06-03T22:50:00Z</dcterms:created>
  <dcterms:modified xsi:type="dcterms:W3CDTF">2020-06-03T22:50:00Z</dcterms:modified>
</cp:coreProperties>
</file>