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6D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1C" w:rsidRPr="00A0038F" w:rsidRDefault="006D681C" w:rsidP="006D6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F09A2" w:rsidRDefault="001F09A2" w:rsidP="001F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6D681C" w:rsidRPr="002C4794" w:rsidRDefault="006D681C" w:rsidP="006D68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1F0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ОП.05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Метрология, стандартизация и сертификация</w:t>
      </w:r>
    </w:p>
    <w:p w:rsidR="006D681C" w:rsidRPr="002C4794" w:rsidRDefault="006D681C" w:rsidP="006D6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81C" w:rsidRPr="002C4794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D681C" w:rsidRPr="002C4794" w:rsidRDefault="006D681C" w:rsidP="006D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D681C" w:rsidRDefault="006D681C" w:rsidP="006D6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81C" w:rsidRPr="006D681C" w:rsidRDefault="006D681C" w:rsidP="006D681C">
      <w:pPr>
        <w:pStyle w:val="a3"/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6D681C" w:rsidRPr="00997F68" w:rsidRDefault="006D681C" w:rsidP="006D681C">
      <w:pPr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6D681C" w:rsidRPr="00997F68" w:rsidRDefault="006D681C" w:rsidP="006D681C">
      <w:pPr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6D681C" w:rsidRPr="00997F68" w:rsidRDefault="006D681C" w:rsidP="006D681C">
      <w:pPr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6D681C" w:rsidRPr="00997F68" w:rsidRDefault="006D681C" w:rsidP="006D68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681C" w:rsidRPr="00997F68" w:rsidRDefault="006D681C" w:rsidP="006D68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 единиц СИ;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 xml:space="preserve">формы подтверждения качества. </w:t>
      </w:r>
    </w:p>
    <w:p w:rsidR="00415C3A" w:rsidRDefault="00415C3A" w:rsidP="006D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790" w:rsidRPr="00997F68" w:rsidRDefault="00766790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6D681C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81C" w:rsidRPr="002C4794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D681C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81C" w:rsidRPr="002C4794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изучения  дисциплины направлен на  формирование у обучающегося следующих компетенций:</w:t>
      </w:r>
      <w:proofErr w:type="gramEnd"/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6D681C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D681C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CB5185"/>
    <w:multiLevelType w:val="hybridMultilevel"/>
    <w:tmpl w:val="318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27CB8"/>
    <w:multiLevelType w:val="hybridMultilevel"/>
    <w:tmpl w:val="DBEA2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1"/>
  </w:num>
  <w:num w:numId="26">
    <w:abstractNumId w:val="14"/>
  </w:num>
  <w:num w:numId="27">
    <w:abstractNumId w:val="10"/>
  </w:num>
  <w:num w:numId="28">
    <w:abstractNumId w:val="93"/>
  </w:num>
  <w:num w:numId="29">
    <w:abstractNumId w:val="69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8"/>
  </w:num>
  <w:num w:numId="49">
    <w:abstractNumId w:val="66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7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39"/>
  </w:num>
  <w:num w:numId="81">
    <w:abstractNumId w:val="95"/>
  </w:num>
  <w:num w:numId="82">
    <w:abstractNumId w:val="41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0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42"/>
  </w:num>
  <w:num w:numId="102">
    <w:abstractNumId w:val="7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1F09A2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D681C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5E15"/>
    <w:rsid w:val="00B27670"/>
    <w:rsid w:val="00B43F2F"/>
    <w:rsid w:val="00B54C3E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657D1"/>
    <w:rsid w:val="00D857EA"/>
    <w:rsid w:val="00DA4730"/>
    <w:rsid w:val="00DB2FDD"/>
    <w:rsid w:val="00DB5D5A"/>
    <w:rsid w:val="00DD436F"/>
    <w:rsid w:val="00DE1366"/>
    <w:rsid w:val="00DF624B"/>
    <w:rsid w:val="00E00E54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2020-06-03T22:54:00Z</dcterms:created>
  <dcterms:modified xsi:type="dcterms:W3CDTF">2020-06-03T22:58:00Z</dcterms:modified>
</cp:coreProperties>
</file>