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26AB7" w:rsidRDefault="00826AB7" w:rsidP="008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6A1C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26A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Правила безопасности дорожного движения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пользоваться дорожными знаками и разметкой;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ориентироваться по сигналам регулировщика;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определять очередность проезда различных транспортных средств;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обеспечивать безопасное размещение и  перевозку грузов;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предвидеть возникновение опасности при движении транспортных средств;</w:t>
      </w:r>
    </w:p>
    <w:p w:rsidR="00C22E49" w:rsidRPr="00C22E49" w:rsidRDefault="00C22E49" w:rsidP="00C22E4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организовывать работу водителя с соблюдением правил безопасности дорожного движения.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E49" w:rsidRPr="00C22E49" w:rsidRDefault="00C22E49" w:rsidP="00C22E4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причины дорожно-транспортных происшествий;</w:t>
      </w:r>
    </w:p>
    <w:p w:rsidR="00C22E49" w:rsidRPr="00C22E49" w:rsidRDefault="00C22E49" w:rsidP="00C22E4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зависимость дистанции от различных факторов;</w:t>
      </w:r>
    </w:p>
    <w:p w:rsidR="00C22E49" w:rsidRPr="00C22E49" w:rsidRDefault="00C22E49" w:rsidP="00C22E4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 к движению различных транспортных средств и движению в колонне;</w:t>
      </w:r>
    </w:p>
    <w:p w:rsidR="00C22E49" w:rsidRPr="00C22E49" w:rsidRDefault="00C22E49" w:rsidP="00C22E4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особенности перевозки грузов;</w:t>
      </w:r>
    </w:p>
    <w:p w:rsidR="00C22E49" w:rsidRPr="00C22E49" w:rsidRDefault="00C22E49" w:rsidP="00C22E4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влияние алкоголя и наркотиков на трудоспособность водителя и безопасность движения;</w:t>
      </w:r>
    </w:p>
    <w:p w:rsidR="00C22E49" w:rsidRPr="00C22E49" w:rsidRDefault="00C22E49" w:rsidP="00C22E4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49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в сфере дорожного движения.</w:t>
      </w:r>
    </w:p>
    <w:p w:rsidR="00C22E49" w:rsidRPr="00660A5C" w:rsidRDefault="00C22E49" w:rsidP="00C2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7A8" w:rsidRPr="007E77A8" w:rsidRDefault="007E77A8" w:rsidP="007E77A8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534C4"/>
    <w:multiLevelType w:val="hybridMultilevel"/>
    <w:tmpl w:val="282C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0E2783"/>
    <w:multiLevelType w:val="hybridMultilevel"/>
    <w:tmpl w:val="114A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B5500"/>
    <w:rsid w:val="006D4C23"/>
    <w:rsid w:val="006F4760"/>
    <w:rsid w:val="00720998"/>
    <w:rsid w:val="00724FEB"/>
    <w:rsid w:val="007337DC"/>
    <w:rsid w:val="00742F01"/>
    <w:rsid w:val="00746513"/>
    <w:rsid w:val="007634BD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26AB7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2E49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4</cp:revision>
  <cp:lastPrinted>2015-07-07T00:20:00Z</cp:lastPrinted>
  <dcterms:created xsi:type="dcterms:W3CDTF">2020-06-03T08:55:00Z</dcterms:created>
  <dcterms:modified xsi:type="dcterms:W3CDTF">2020-06-03T08:57:00Z</dcterms:modified>
</cp:coreProperties>
</file>