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A0038F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63324" w:rsidRDefault="00963324" w:rsidP="0096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C13192" w:rsidRPr="002C4794" w:rsidRDefault="00C13192" w:rsidP="00C131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963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ОП.08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Охрана труда</w:t>
      </w:r>
    </w:p>
    <w:p w:rsidR="00C13192" w:rsidRPr="002C4794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13192" w:rsidRPr="006133FA" w:rsidRDefault="00C13192" w:rsidP="00C13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C13192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C13192">
        <w:rPr>
          <w:rFonts w:ascii="Times New Roman" w:hAnsi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проводить аттестацию рабочих мест по условиям труда, в т.ч. оценку условий труда и </w:t>
      </w:r>
      <w:proofErr w:type="spellStart"/>
      <w:r w:rsidRPr="00C13192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соблюдать правила безопасности труда, производственной санитарии и пожарной безопасности</w:t>
      </w:r>
    </w:p>
    <w:p w:rsidR="00C13192" w:rsidRPr="00997F68" w:rsidRDefault="00C13192" w:rsidP="00C13192">
      <w:pPr>
        <w:pStyle w:val="s16"/>
        <w:spacing w:before="0" w:beforeAutospacing="0" w:after="0" w:afterAutospacing="0"/>
        <w:rPr>
          <w:b/>
          <w:sz w:val="28"/>
          <w:szCs w:val="28"/>
        </w:rPr>
      </w:pPr>
      <w:r w:rsidRPr="00997F68">
        <w:rPr>
          <w:sz w:val="28"/>
          <w:szCs w:val="28"/>
        </w:rPr>
        <w:t xml:space="preserve">В результате освоения дисциплины студент должен  </w:t>
      </w:r>
      <w:r w:rsidRPr="00997F68">
        <w:rPr>
          <w:b/>
          <w:sz w:val="28"/>
          <w:szCs w:val="28"/>
        </w:rPr>
        <w:t>знать: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законодательство в области охраны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C13192">
        <w:rPr>
          <w:rFonts w:ascii="Times New Roman" w:hAnsi="Times New Roman"/>
          <w:sz w:val="28"/>
          <w:szCs w:val="28"/>
        </w:rPr>
        <w:t>профсанитарии</w:t>
      </w:r>
      <w:proofErr w:type="spellEnd"/>
      <w:r w:rsidRPr="00C131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3192"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возможные опасные и вредные факторы и средства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категорирование производств по </w:t>
      </w:r>
      <w:proofErr w:type="spellStart"/>
      <w:r w:rsidRPr="00C13192">
        <w:rPr>
          <w:rFonts w:ascii="Times New Roman" w:hAnsi="Times New Roman"/>
          <w:sz w:val="28"/>
          <w:szCs w:val="28"/>
        </w:rPr>
        <w:t>взрыв</w:t>
      </w:r>
      <w:proofErr w:type="gramStart"/>
      <w:r w:rsidRPr="00C13192">
        <w:rPr>
          <w:rFonts w:ascii="Times New Roman" w:hAnsi="Times New Roman"/>
          <w:sz w:val="28"/>
          <w:szCs w:val="28"/>
        </w:rPr>
        <w:t>о</w:t>
      </w:r>
      <w:proofErr w:type="spellEnd"/>
      <w:r w:rsidRPr="00C13192">
        <w:rPr>
          <w:rFonts w:ascii="Times New Roman" w:hAnsi="Times New Roman"/>
          <w:sz w:val="28"/>
          <w:szCs w:val="28"/>
        </w:rPr>
        <w:t>-</w:t>
      </w:r>
      <w:proofErr w:type="gramEnd"/>
      <w:r w:rsidRPr="00C131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3192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lastRenderedPageBreak/>
        <w:t>общие требования безопасности на территории организации и в производственных помещениях;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права и обязанности работников в области охраны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виды и правила проведения инструктажей по охране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правила безопасной эксплуатации установок и аппаратов;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827BB7" w:rsidRDefault="00C13192" w:rsidP="00C13192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C13192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1D68DA"/>
    <w:multiLevelType w:val="hybridMultilevel"/>
    <w:tmpl w:val="60064B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797599"/>
    <w:multiLevelType w:val="hybridMultilevel"/>
    <w:tmpl w:val="65943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6"/>
  </w:num>
  <w:num w:numId="25">
    <w:abstractNumId w:val="71"/>
  </w:num>
  <w:num w:numId="26">
    <w:abstractNumId w:val="14"/>
  </w:num>
  <w:num w:numId="27">
    <w:abstractNumId w:val="10"/>
  </w:num>
  <w:num w:numId="28">
    <w:abstractNumId w:val="93"/>
  </w:num>
  <w:num w:numId="29">
    <w:abstractNumId w:val="69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8"/>
  </w:num>
  <w:num w:numId="38">
    <w:abstractNumId w:val="57"/>
  </w:num>
  <w:num w:numId="39">
    <w:abstractNumId w:val="76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6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5"/>
  </w:num>
  <w:num w:numId="55">
    <w:abstractNumId w:val="82"/>
  </w:num>
  <w:num w:numId="56">
    <w:abstractNumId w:val="19"/>
  </w:num>
  <w:num w:numId="57">
    <w:abstractNumId w:val="87"/>
  </w:num>
  <w:num w:numId="58">
    <w:abstractNumId w:val="67"/>
  </w:num>
  <w:num w:numId="59">
    <w:abstractNumId w:val="32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1"/>
  </w:num>
  <w:num w:numId="73">
    <w:abstractNumId w:val="97"/>
  </w:num>
  <w:num w:numId="74">
    <w:abstractNumId w:val="34"/>
  </w:num>
  <w:num w:numId="75">
    <w:abstractNumId w:val="35"/>
  </w:num>
  <w:num w:numId="76">
    <w:abstractNumId w:val="86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28"/>
  </w:num>
  <w:num w:numId="102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926FC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43374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5301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332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6D99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D6294"/>
    <w:rsid w:val="00BD73DE"/>
    <w:rsid w:val="00BE399A"/>
    <w:rsid w:val="00BF4A98"/>
    <w:rsid w:val="00C03D8D"/>
    <w:rsid w:val="00C13192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84FB2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2020-06-03T22:59:00Z</dcterms:created>
  <dcterms:modified xsi:type="dcterms:W3CDTF">2020-06-03T23:00:00Z</dcterms:modified>
</cp:coreProperties>
</file>