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B07521" w:rsidRDefault="00B07521" w:rsidP="00B0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07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Безопасность жизнедеятельности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использовать средств индивидуальной и коллективной защиты от оружия массового поражения;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41C">
        <w:rPr>
          <w:rFonts w:ascii="Times New Roman" w:hAnsi="Times New Roman" w:cs="Times New Roman"/>
          <w:sz w:val="28"/>
          <w:szCs w:val="28"/>
        </w:rPr>
        <w:t>ориентироваться в перечне 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специальности;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A041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041C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lastRenderedPageBreak/>
        <w:t>меры пожарной безопасности и правила безопасного поведения на пожарах;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ее в добровольном порядке;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специальности; родственные  СПО; 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порядок и правила оказания первой доврачебной помощи пострадавшим.</w:t>
      </w:r>
    </w:p>
    <w:p w:rsidR="00D11C71" w:rsidRPr="007A041C" w:rsidRDefault="00D11C71" w:rsidP="00D11C71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6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8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4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3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4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9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6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7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5"/>
  </w:num>
  <w:num w:numId="4">
    <w:abstractNumId w:val="82"/>
  </w:num>
  <w:num w:numId="5">
    <w:abstractNumId w:val="59"/>
  </w:num>
  <w:num w:numId="6">
    <w:abstractNumId w:val="2"/>
  </w:num>
  <w:num w:numId="7">
    <w:abstractNumId w:val="48"/>
  </w:num>
  <w:num w:numId="8">
    <w:abstractNumId w:val="89"/>
  </w:num>
  <w:num w:numId="9">
    <w:abstractNumId w:val="55"/>
  </w:num>
  <w:num w:numId="10">
    <w:abstractNumId w:val="52"/>
  </w:num>
  <w:num w:numId="11">
    <w:abstractNumId w:val="69"/>
  </w:num>
  <w:num w:numId="12">
    <w:abstractNumId w:val="96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4"/>
  </w:num>
  <w:num w:numId="19">
    <w:abstractNumId w:val="73"/>
  </w:num>
  <w:num w:numId="20">
    <w:abstractNumId w:val="45"/>
  </w:num>
  <w:num w:numId="21">
    <w:abstractNumId w:val="24"/>
  </w:num>
  <w:num w:numId="22">
    <w:abstractNumId w:val="16"/>
  </w:num>
  <w:num w:numId="23">
    <w:abstractNumId w:val="90"/>
  </w:num>
  <w:num w:numId="24">
    <w:abstractNumId w:val="35"/>
  </w:num>
  <w:num w:numId="25">
    <w:abstractNumId w:val="70"/>
  </w:num>
  <w:num w:numId="26">
    <w:abstractNumId w:val="14"/>
  </w:num>
  <w:num w:numId="27">
    <w:abstractNumId w:val="10"/>
  </w:num>
  <w:num w:numId="28">
    <w:abstractNumId w:val="91"/>
  </w:num>
  <w:num w:numId="29">
    <w:abstractNumId w:val="68"/>
  </w:num>
  <w:num w:numId="30">
    <w:abstractNumId w:val="81"/>
  </w:num>
  <w:num w:numId="31">
    <w:abstractNumId w:val="79"/>
  </w:num>
  <w:num w:numId="32">
    <w:abstractNumId w:val="63"/>
  </w:num>
  <w:num w:numId="33">
    <w:abstractNumId w:val="8"/>
  </w:num>
  <w:num w:numId="34">
    <w:abstractNumId w:val="77"/>
  </w:num>
  <w:num w:numId="35">
    <w:abstractNumId w:val="50"/>
  </w:num>
  <w:num w:numId="36">
    <w:abstractNumId w:val="32"/>
  </w:num>
  <w:num w:numId="37">
    <w:abstractNumId w:val="86"/>
  </w:num>
  <w:num w:numId="38">
    <w:abstractNumId w:val="56"/>
  </w:num>
  <w:num w:numId="39">
    <w:abstractNumId w:val="75"/>
  </w:num>
  <w:num w:numId="40">
    <w:abstractNumId w:val="13"/>
  </w:num>
  <w:num w:numId="41">
    <w:abstractNumId w:val="88"/>
  </w:num>
  <w:num w:numId="42">
    <w:abstractNumId w:val="20"/>
  </w:num>
  <w:num w:numId="43">
    <w:abstractNumId w:val="15"/>
  </w:num>
  <w:num w:numId="44">
    <w:abstractNumId w:val="53"/>
  </w:num>
  <w:num w:numId="45">
    <w:abstractNumId w:val="98"/>
  </w:num>
  <w:num w:numId="46">
    <w:abstractNumId w:val="54"/>
  </w:num>
  <w:num w:numId="47">
    <w:abstractNumId w:val="83"/>
  </w:num>
  <w:num w:numId="48">
    <w:abstractNumId w:val="38"/>
  </w:num>
  <w:num w:numId="49">
    <w:abstractNumId w:val="65"/>
  </w:num>
  <w:num w:numId="50">
    <w:abstractNumId w:val="51"/>
  </w:num>
  <w:num w:numId="51">
    <w:abstractNumId w:val="92"/>
  </w:num>
  <w:num w:numId="52">
    <w:abstractNumId w:val="22"/>
  </w:num>
  <w:num w:numId="53">
    <w:abstractNumId w:val="58"/>
  </w:num>
  <w:num w:numId="54">
    <w:abstractNumId w:val="74"/>
  </w:num>
  <w:num w:numId="55">
    <w:abstractNumId w:val="80"/>
  </w:num>
  <w:num w:numId="56">
    <w:abstractNumId w:val="19"/>
  </w:num>
  <w:num w:numId="57">
    <w:abstractNumId w:val="85"/>
  </w:num>
  <w:num w:numId="58">
    <w:abstractNumId w:val="66"/>
  </w:num>
  <w:num w:numId="59">
    <w:abstractNumId w:val="31"/>
  </w:num>
  <w:num w:numId="60">
    <w:abstractNumId w:val="62"/>
  </w:num>
  <w:num w:numId="61">
    <w:abstractNumId w:val="17"/>
  </w:num>
  <w:num w:numId="62">
    <w:abstractNumId w:val="12"/>
  </w:num>
  <w:num w:numId="63">
    <w:abstractNumId w:val="61"/>
  </w:num>
  <w:num w:numId="64">
    <w:abstractNumId w:val="37"/>
  </w:num>
  <w:num w:numId="65">
    <w:abstractNumId w:val="71"/>
  </w:num>
  <w:num w:numId="66">
    <w:abstractNumId w:val="64"/>
  </w:num>
  <w:num w:numId="67">
    <w:abstractNumId w:val="4"/>
  </w:num>
  <w:num w:numId="68">
    <w:abstractNumId w:val="67"/>
  </w:num>
  <w:num w:numId="69">
    <w:abstractNumId w:val="43"/>
  </w:num>
  <w:num w:numId="70">
    <w:abstractNumId w:val="72"/>
  </w:num>
  <w:num w:numId="71">
    <w:abstractNumId w:val="46"/>
  </w:num>
  <w:num w:numId="72">
    <w:abstractNumId w:val="11"/>
  </w:num>
  <w:num w:numId="73">
    <w:abstractNumId w:val="95"/>
  </w:num>
  <w:num w:numId="74">
    <w:abstractNumId w:val="33"/>
  </w:num>
  <w:num w:numId="75">
    <w:abstractNumId w:val="34"/>
  </w:num>
  <w:num w:numId="76">
    <w:abstractNumId w:val="84"/>
  </w:num>
  <w:num w:numId="77">
    <w:abstractNumId w:val="78"/>
  </w:num>
  <w:num w:numId="78">
    <w:abstractNumId w:val="9"/>
  </w:num>
  <w:num w:numId="79">
    <w:abstractNumId w:val="6"/>
  </w:num>
  <w:num w:numId="80">
    <w:abstractNumId w:val="39"/>
  </w:num>
  <w:num w:numId="81">
    <w:abstractNumId w:val="93"/>
  </w:num>
  <w:num w:numId="82">
    <w:abstractNumId w:val="41"/>
  </w:num>
  <w:num w:numId="8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7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</w:num>
  <w:num w:numId="90">
    <w:abstractNumId w:val="7"/>
  </w:num>
  <w:num w:numId="91">
    <w:abstractNumId w:val="23"/>
  </w:num>
  <w:num w:numId="92">
    <w:abstractNumId w:val="97"/>
  </w:num>
  <w:num w:numId="93">
    <w:abstractNumId w:val="49"/>
  </w:num>
  <w:num w:numId="94">
    <w:abstractNumId w:val="36"/>
  </w:num>
  <w:num w:numId="95">
    <w:abstractNumId w:val="40"/>
  </w:num>
  <w:num w:numId="96">
    <w:abstractNumId w:val="21"/>
  </w:num>
  <w:num w:numId="97">
    <w:abstractNumId w:val="42"/>
  </w:num>
  <w:num w:numId="98">
    <w:abstractNumId w:val="27"/>
  </w:num>
  <w:num w:numId="99">
    <w:abstractNumId w:val="94"/>
  </w:num>
  <w:num w:numId="100">
    <w:abstractNumId w:val="2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0C6FB1"/>
    <w:rsid w:val="00102D7B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37EAB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0672"/>
    <w:rsid w:val="00875E82"/>
    <w:rsid w:val="008C3EFF"/>
    <w:rsid w:val="008D4F53"/>
    <w:rsid w:val="008D69A1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07521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2020-06-03T23:01:00Z</dcterms:created>
  <dcterms:modified xsi:type="dcterms:W3CDTF">2020-06-03T23:01:00Z</dcterms:modified>
</cp:coreProperties>
</file>