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1C71" w:rsidRPr="00A0038F" w:rsidRDefault="00D11C71" w:rsidP="00D11C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038F">
        <w:rPr>
          <w:rFonts w:ascii="Times New Roman" w:hAnsi="Times New Roman" w:cs="Times New Roman"/>
          <w:b/>
          <w:sz w:val="28"/>
          <w:szCs w:val="28"/>
        </w:rPr>
        <w:t>АННОТАЦИЯ РАБОЧЕЙ ПРОГРАММЫ,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0038F">
        <w:rPr>
          <w:rFonts w:ascii="Times New Roman" w:hAnsi="Times New Roman" w:cs="Times New Roman"/>
          <w:b/>
          <w:sz w:val="28"/>
          <w:szCs w:val="28"/>
        </w:rPr>
        <w:t>ВХОДЯЩЕЙ В ОБРАЗОВАТЕЛЬНУЮ ПРОГРАММУ</w:t>
      </w:r>
    </w:p>
    <w:p w:rsidR="00826AB7" w:rsidRDefault="00826AB7" w:rsidP="00826AB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23.02.03 ТЕХНИЧЕСКОЕ ОБСЛУЖИВАНИЕ И РЕМОНТ АВТОМОБИЛЬНОГО ТРАНСПОРТА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92D26">
        <w:rPr>
          <w:rFonts w:ascii="Times New Roman" w:hAnsi="Times New Roman" w:cs="Times New Roman"/>
          <w:b/>
          <w:sz w:val="28"/>
          <w:szCs w:val="28"/>
        </w:rPr>
        <w:t xml:space="preserve">дисциплины </w:t>
      </w:r>
      <w:r w:rsidR="00B85A06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ОП.</w:t>
      </w:r>
      <w:r w:rsidR="005372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10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D11D5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</w:t>
      </w:r>
      <w:r w:rsidR="0053728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Автоматизированные процессы проектирования производственных процессов</w:t>
      </w:r>
    </w:p>
    <w:p w:rsidR="00D11C71" w:rsidRDefault="00D11C71" w:rsidP="00D11C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Цели и задачи учебной дисциплины – требования к результатам освоения учебной дисциплины:</w:t>
      </w: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уметь:</w:t>
      </w:r>
    </w:p>
    <w:p w:rsidR="0053728A" w:rsidRPr="0053728A" w:rsidRDefault="0053728A" w:rsidP="0053728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3728A">
        <w:rPr>
          <w:sz w:val="28"/>
          <w:szCs w:val="28"/>
        </w:rPr>
        <w:t>ользоваться пакетом графических программ;</w:t>
      </w:r>
    </w:p>
    <w:p w:rsidR="0053728A" w:rsidRPr="0053728A" w:rsidRDefault="0053728A" w:rsidP="0053728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3728A">
        <w:rPr>
          <w:sz w:val="28"/>
          <w:szCs w:val="28"/>
        </w:rPr>
        <w:t xml:space="preserve">ользоваться системами автоматизированного проектирования </w:t>
      </w:r>
      <w:proofErr w:type="spellStart"/>
      <w:r w:rsidRPr="0053728A">
        <w:rPr>
          <w:sz w:val="28"/>
          <w:szCs w:val="28"/>
        </w:rPr>
        <w:t>AutoCAD</w:t>
      </w:r>
      <w:proofErr w:type="spellEnd"/>
      <w:r w:rsidRPr="0053728A">
        <w:rPr>
          <w:sz w:val="28"/>
          <w:szCs w:val="28"/>
        </w:rPr>
        <w:t xml:space="preserve"> и Компас машиной графики с элементами расчета;</w:t>
      </w:r>
    </w:p>
    <w:p w:rsidR="0053728A" w:rsidRPr="0053728A" w:rsidRDefault="0053728A" w:rsidP="0053728A">
      <w:pPr>
        <w:pStyle w:val="a7"/>
        <w:numPr>
          <w:ilvl w:val="0"/>
          <w:numId w:val="6"/>
        </w:numPr>
        <w:rPr>
          <w:sz w:val="28"/>
          <w:szCs w:val="28"/>
        </w:rPr>
      </w:pPr>
      <w:r>
        <w:rPr>
          <w:sz w:val="28"/>
          <w:szCs w:val="28"/>
        </w:rPr>
        <w:t>в</w:t>
      </w:r>
      <w:r w:rsidRPr="0053728A">
        <w:rPr>
          <w:sz w:val="28"/>
          <w:szCs w:val="28"/>
        </w:rPr>
        <w:t>ыполнять построения детали любой конфигурации.</w:t>
      </w:r>
    </w:p>
    <w:p w:rsidR="00D11C71" w:rsidRPr="007A041C" w:rsidRDefault="00D11C71" w:rsidP="0053728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sz w:val="28"/>
          <w:szCs w:val="28"/>
        </w:rPr>
        <w:t xml:space="preserve">В результате изучения учебной дисциплины обучающийся должен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знать:</w:t>
      </w:r>
    </w:p>
    <w:p w:rsidR="0053728A" w:rsidRPr="0053728A" w:rsidRDefault="0053728A" w:rsidP="0053728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53728A">
        <w:rPr>
          <w:sz w:val="28"/>
          <w:szCs w:val="28"/>
        </w:rPr>
        <w:t>сновные понятия машиной графики;</w:t>
      </w:r>
    </w:p>
    <w:p w:rsidR="0053728A" w:rsidRPr="0053728A" w:rsidRDefault="0053728A" w:rsidP="0053728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53728A">
        <w:rPr>
          <w:sz w:val="28"/>
          <w:szCs w:val="28"/>
        </w:rPr>
        <w:t>сновные операции редактирования изображения;</w:t>
      </w:r>
    </w:p>
    <w:p w:rsidR="0053728A" w:rsidRPr="0053728A" w:rsidRDefault="0053728A" w:rsidP="0053728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н</w:t>
      </w:r>
      <w:r w:rsidRPr="0053728A">
        <w:rPr>
          <w:sz w:val="28"/>
          <w:szCs w:val="28"/>
        </w:rPr>
        <w:t>азначение САПР;</w:t>
      </w:r>
    </w:p>
    <w:p w:rsidR="007E77A8" w:rsidRPr="0053728A" w:rsidRDefault="0053728A" w:rsidP="0053728A">
      <w:pPr>
        <w:pStyle w:val="a7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53728A">
        <w:rPr>
          <w:sz w:val="28"/>
          <w:szCs w:val="28"/>
        </w:rPr>
        <w:t>равила техники безопасности при работе с плоттером.</w:t>
      </w:r>
    </w:p>
    <w:p w:rsidR="00D11C71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 xml:space="preserve">    Место учебной дисциплины в структуре основной профессиональной образовательной программы: </w:t>
      </w:r>
      <w:r w:rsidRPr="007A041C">
        <w:rPr>
          <w:rFonts w:ascii="Times New Roman" w:eastAsia="Times New Roman" w:hAnsi="Times New Roman" w:cs="Times New Roman"/>
          <w:sz w:val="28"/>
          <w:szCs w:val="28"/>
        </w:rPr>
        <w:t>профессиональный  цикл.</w:t>
      </w: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11C71" w:rsidRPr="007A041C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  </w:t>
      </w:r>
      <w:r w:rsidRPr="007A041C">
        <w:rPr>
          <w:rFonts w:ascii="Times New Roman" w:eastAsia="Times New Roman" w:hAnsi="Times New Roman" w:cs="Times New Roman"/>
          <w:b/>
          <w:sz w:val="28"/>
          <w:szCs w:val="28"/>
        </w:rPr>
        <w:t>Требования к уровню освоения содержания дисциплины.</w:t>
      </w:r>
    </w:p>
    <w:p w:rsidR="00D11C71" w:rsidRPr="002606C9" w:rsidRDefault="00D11C71" w:rsidP="00D11C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Процесс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9713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 xml:space="preserve">изучения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606C9">
        <w:rPr>
          <w:rFonts w:ascii="Times New Roman" w:eastAsia="Times New Roman" w:hAnsi="Times New Roman" w:cs="Times New Roman"/>
          <w:sz w:val="28"/>
          <w:szCs w:val="28"/>
        </w:rPr>
        <w:t>дисциплины направлен на  формирование у обучающегося следующих компетенций:</w:t>
      </w:r>
      <w:proofErr w:type="gramEnd"/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 xml:space="preserve">ОК 2.  </w:t>
      </w:r>
      <w:r w:rsidRPr="002606C9">
        <w:rPr>
          <w:rFonts w:ascii="Times New Roman" w:hAnsi="Times New Roman"/>
          <w:sz w:val="28"/>
          <w:szCs w:val="28"/>
        </w:rPr>
        <w:t>Организовывать собственную деятельность, выбирать типовые методы и способы выполнения профессиональных задач, оценивать их эффективность и качество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3. Принимать решения в стандартных и нестандартных ситуациях и нести за них ответственность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4. Осуществлять поиск информации, необходимой для эффективного выполнения профессиональных задач.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5. Использовать информационно-коммуникативные технологии в профессиональной деятельности.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t>ОК 6. Работать в команде, эффективно общаться с коллегами, руководством.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bCs/>
          <w:iCs/>
          <w:sz w:val="28"/>
          <w:szCs w:val="28"/>
        </w:rPr>
        <w:lastRenderedPageBreak/>
        <w:t>ОК 7</w:t>
      </w:r>
      <w:r w:rsidRPr="002606C9">
        <w:rPr>
          <w:rFonts w:ascii="Times New Roman" w:hAnsi="Times New Roman"/>
          <w:sz w:val="28"/>
          <w:szCs w:val="28"/>
        </w:rPr>
        <w:t>. Брать на себя ответственность за работу членов команды (подчиненных), за результат выполнения заданий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8. Самостоятельно определять задачи профессионального и личностного развития, заниматься самообразованием, осознанно планировать повышение квалификации</w:t>
      </w:r>
    </w:p>
    <w:p w:rsidR="00D11C71" w:rsidRPr="002606C9" w:rsidRDefault="00D11C71" w:rsidP="00D11C71">
      <w:pPr>
        <w:spacing w:after="0" w:line="240" w:lineRule="auto"/>
        <w:ind w:firstLine="633"/>
        <w:jc w:val="both"/>
        <w:rPr>
          <w:rFonts w:ascii="Times New Roman" w:hAnsi="Times New Roman"/>
          <w:bCs/>
          <w:iCs/>
          <w:sz w:val="28"/>
          <w:szCs w:val="28"/>
        </w:rPr>
      </w:pPr>
      <w:r w:rsidRPr="002606C9">
        <w:rPr>
          <w:rFonts w:ascii="Times New Roman" w:hAnsi="Times New Roman"/>
          <w:sz w:val="28"/>
          <w:szCs w:val="28"/>
        </w:rPr>
        <w:t>ОК 9. Ориентироваться в условиях частой смены технологий в профессиональной деятельности</w:t>
      </w: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11C71" w:rsidRDefault="00D11C71" w:rsidP="00D11C71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64C9" w:rsidRPr="00D11C71" w:rsidRDefault="002764C9" w:rsidP="00D11C71">
      <w:pPr>
        <w:rPr>
          <w:szCs w:val="24"/>
        </w:rPr>
      </w:pPr>
    </w:p>
    <w:sectPr w:rsidR="002764C9" w:rsidRPr="00D11C71" w:rsidSect="002C2F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Lucida Sans Unicode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Lucida Sans Unicode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Lucida Sans Unicode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singleLevel"/>
    <w:tmpl w:val="00000004"/>
    <w:name w:val="WW8Num6"/>
    <w:lvl w:ilvl="0">
      <w:start w:val="1"/>
      <w:numFmt w:val="bullet"/>
      <w:lvlText w:val=""/>
      <w:lvlJc w:val="left"/>
      <w:pPr>
        <w:tabs>
          <w:tab w:val="num" w:pos="153"/>
        </w:tabs>
        <w:ind w:left="153" w:hanging="360"/>
      </w:pPr>
      <w:rPr>
        <w:rFonts w:ascii="Symbol" w:hAnsi="Symbol"/>
      </w:rPr>
    </w:lvl>
  </w:abstractNum>
  <w:abstractNum w:abstractNumId="4">
    <w:nsid w:val="14D5712A"/>
    <w:multiLevelType w:val="multilevel"/>
    <w:tmpl w:val="39CE0E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8525A0"/>
    <w:multiLevelType w:val="hybridMultilevel"/>
    <w:tmpl w:val="5E6E3A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04534C4"/>
    <w:multiLevelType w:val="hybridMultilevel"/>
    <w:tmpl w:val="282C9D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8CB28A3"/>
    <w:multiLevelType w:val="hybridMultilevel"/>
    <w:tmpl w:val="6C8CC49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6866538E"/>
    <w:multiLevelType w:val="multilevel"/>
    <w:tmpl w:val="46E408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70E2783"/>
    <w:multiLevelType w:val="hybridMultilevel"/>
    <w:tmpl w:val="114A9B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6"/>
  </w:num>
  <w:num w:numId="4">
    <w:abstractNumId w:val="9"/>
  </w:num>
  <w:num w:numId="5">
    <w:abstractNumId w:val="8"/>
  </w:num>
  <w:num w:numId="6">
    <w:abstractNumId w:val="4"/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>
    <w:useFELayout/>
  </w:compat>
  <w:rsids>
    <w:rsidRoot w:val="00415C3A"/>
    <w:rsid w:val="000171E7"/>
    <w:rsid w:val="000257F3"/>
    <w:rsid w:val="00044171"/>
    <w:rsid w:val="00061F6C"/>
    <w:rsid w:val="00065600"/>
    <w:rsid w:val="0008184A"/>
    <w:rsid w:val="000947ED"/>
    <w:rsid w:val="000A77FE"/>
    <w:rsid w:val="000B671F"/>
    <w:rsid w:val="000B728A"/>
    <w:rsid w:val="000C5619"/>
    <w:rsid w:val="0011029B"/>
    <w:rsid w:val="00127B39"/>
    <w:rsid w:val="00173405"/>
    <w:rsid w:val="00176377"/>
    <w:rsid w:val="00187B22"/>
    <w:rsid w:val="001939E2"/>
    <w:rsid w:val="001C1DE0"/>
    <w:rsid w:val="001E4465"/>
    <w:rsid w:val="00212C7E"/>
    <w:rsid w:val="00214B41"/>
    <w:rsid w:val="00221020"/>
    <w:rsid w:val="0023475E"/>
    <w:rsid w:val="00253451"/>
    <w:rsid w:val="002764C9"/>
    <w:rsid w:val="00280F12"/>
    <w:rsid w:val="00296B6D"/>
    <w:rsid w:val="0029713F"/>
    <w:rsid w:val="002A2617"/>
    <w:rsid w:val="002C1B6C"/>
    <w:rsid w:val="002C2F7F"/>
    <w:rsid w:val="002D4D75"/>
    <w:rsid w:val="002D545D"/>
    <w:rsid w:val="002D64C6"/>
    <w:rsid w:val="002F4835"/>
    <w:rsid w:val="00307A19"/>
    <w:rsid w:val="00314980"/>
    <w:rsid w:val="00317E65"/>
    <w:rsid w:val="003224D4"/>
    <w:rsid w:val="003226D3"/>
    <w:rsid w:val="0032535B"/>
    <w:rsid w:val="003340ED"/>
    <w:rsid w:val="003452A9"/>
    <w:rsid w:val="00346A39"/>
    <w:rsid w:val="00363339"/>
    <w:rsid w:val="003B1602"/>
    <w:rsid w:val="003C30F4"/>
    <w:rsid w:val="003D6F30"/>
    <w:rsid w:val="003E15DC"/>
    <w:rsid w:val="003E5320"/>
    <w:rsid w:val="003F643F"/>
    <w:rsid w:val="00414B83"/>
    <w:rsid w:val="00415C3A"/>
    <w:rsid w:val="00416006"/>
    <w:rsid w:val="00443A59"/>
    <w:rsid w:val="00446DF3"/>
    <w:rsid w:val="004513EF"/>
    <w:rsid w:val="00470AEF"/>
    <w:rsid w:val="00480463"/>
    <w:rsid w:val="0049313A"/>
    <w:rsid w:val="00496622"/>
    <w:rsid w:val="004D221D"/>
    <w:rsid w:val="004D4864"/>
    <w:rsid w:val="005079AB"/>
    <w:rsid w:val="00510547"/>
    <w:rsid w:val="005107EB"/>
    <w:rsid w:val="0052183D"/>
    <w:rsid w:val="00524BDF"/>
    <w:rsid w:val="0053728A"/>
    <w:rsid w:val="005561A7"/>
    <w:rsid w:val="005A1090"/>
    <w:rsid w:val="005B4046"/>
    <w:rsid w:val="005B748E"/>
    <w:rsid w:val="005D220D"/>
    <w:rsid w:val="005E2700"/>
    <w:rsid w:val="005E4915"/>
    <w:rsid w:val="005F14CD"/>
    <w:rsid w:val="005F5507"/>
    <w:rsid w:val="00600184"/>
    <w:rsid w:val="006031F4"/>
    <w:rsid w:val="00615E3E"/>
    <w:rsid w:val="00653887"/>
    <w:rsid w:val="00660A5C"/>
    <w:rsid w:val="00682FDA"/>
    <w:rsid w:val="00697B17"/>
    <w:rsid w:val="006A1C96"/>
    <w:rsid w:val="006A469D"/>
    <w:rsid w:val="006B5500"/>
    <w:rsid w:val="006D4C23"/>
    <w:rsid w:val="006F4760"/>
    <w:rsid w:val="00720998"/>
    <w:rsid w:val="00724FEB"/>
    <w:rsid w:val="007337DC"/>
    <w:rsid w:val="00742F01"/>
    <w:rsid w:val="00746513"/>
    <w:rsid w:val="007634BD"/>
    <w:rsid w:val="0076622A"/>
    <w:rsid w:val="00766252"/>
    <w:rsid w:val="00766790"/>
    <w:rsid w:val="00773E58"/>
    <w:rsid w:val="00785DD9"/>
    <w:rsid w:val="00787B40"/>
    <w:rsid w:val="00790108"/>
    <w:rsid w:val="007A70BC"/>
    <w:rsid w:val="007B6129"/>
    <w:rsid w:val="007C7447"/>
    <w:rsid w:val="007D2011"/>
    <w:rsid w:val="007D25E2"/>
    <w:rsid w:val="007E2D66"/>
    <w:rsid w:val="007E77A8"/>
    <w:rsid w:val="00815B94"/>
    <w:rsid w:val="00821A39"/>
    <w:rsid w:val="00826AB7"/>
    <w:rsid w:val="008319CE"/>
    <w:rsid w:val="008329FD"/>
    <w:rsid w:val="00833314"/>
    <w:rsid w:val="00843E96"/>
    <w:rsid w:val="008640DA"/>
    <w:rsid w:val="00875E82"/>
    <w:rsid w:val="008C3EFF"/>
    <w:rsid w:val="008D4F53"/>
    <w:rsid w:val="008E51A4"/>
    <w:rsid w:val="008E7E29"/>
    <w:rsid w:val="008F17BF"/>
    <w:rsid w:val="00903186"/>
    <w:rsid w:val="009074A1"/>
    <w:rsid w:val="009247C2"/>
    <w:rsid w:val="00943684"/>
    <w:rsid w:val="00964401"/>
    <w:rsid w:val="00985DAA"/>
    <w:rsid w:val="00997F68"/>
    <w:rsid w:val="009A6FD3"/>
    <w:rsid w:val="009B1651"/>
    <w:rsid w:val="009F67D7"/>
    <w:rsid w:val="00A02C49"/>
    <w:rsid w:val="00A1346F"/>
    <w:rsid w:val="00A15139"/>
    <w:rsid w:val="00A253DF"/>
    <w:rsid w:val="00A35775"/>
    <w:rsid w:val="00A4388A"/>
    <w:rsid w:val="00A740C0"/>
    <w:rsid w:val="00A8725C"/>
    <w:rsid w:val="00A9066A"/>
    <w:rsid w:val="00A94438"/>
    <w:rsid w:val="00AA599F"/>
    <w:rsid w:val="00AB6CAC"/>
    <w:rsid w:val="00AF168B"/>
    <w:rsid w:val="00AF2A0C"/>
    <w:rsid w:val="00AF792F"/>
    <w:rsid w:val="00B22E27"/>
    <w:rsid w:val="00B27670"/>
    <w:rsid w:val="00B43F2F"/>
    <w:rsid w:val="00B571DB"/>
    <w:rsid w:val="00B62DE0"/>
    <w:rsid w:val="00B63F4E"/>
    <w:rsid w:val="00B8580B"/>
    <w:rsid w:val="00B85A06"/>
    <w:rsid w:val="00B90B81"/>
    <w:rsid w:val="00BE399A"/>
    <w:rsid w:val="00BF4A98"/>
    <w:rsid w:val="00C03D8D"/>
    <w:rsid w:val="00C17D7C"/>
    <w:rsid w:val="00C22E49"/>
    <w:rsid w:val="00C2578D"/>
    <w:rsid w:val="00C444F8"/>
    <w:rsid w:val="00C54612"/>
    <w:rsid w:val="00C5792F"/>
    <w:rsid w:val="00CB295F"/>
    <w:rsid w:val="00CB5DE0"/>
    <w:rsid w:val="00CC4979"/>
    <w:rsid w:val="00CC74C3"/>
    <w:rsid w:val="00CD5AFD"/>
    <w:rsid w:val="00D11C71"/>
    <w:rsid w:val="00D11D5F"/>
    <w:rsid w:val="00D32921"/>
    <w:rsid w:val="00D4073F"/>
    <w:rsid w:val="00D857EA"/>
    <w:rsid w:val="00DA4730"/>
    <w:rsid w:val="00DB2FDD"/>
    <w:rsid w:val="00DB443B"/>
    <w:rsid w:val="00DB5D5A"/>
    <w:rsid w:val="00DD436F"/>
    <w:rsid w:val="00DE1366"/>
    <w:rsid w:val="00DF07CD"/>
    <w:rsid w:val="00DF624B"/>
    <w:rsid w:val="00E26861"/>
    <w:rsid w:val="00E308F9"/>
    <w:rsid w:val="00E42EA9"/>
    <w:rsid w:val="00E526E3"/>
    <w:rsid w:val="00E7340D"/>
    <w:rsid w:val="00EA79ED"/>
    <w:rsid w:val="00F05C39"/>
    <w:rsid w:val="00F1174A"/>
    <w:rsid w:val="00F24E88"/>
    <w:rsid w:val="00F36257"/>
    <w:rsid w:val="00F50143"/>
    <w:rsid w:val="00FA044D"/>
    <w:rsid w:val="00FA2A76"/>
    <w:rsid w:val="00FA5687"/>
    <w:rsid w:val="00FC13E7"/>
    <w:rsid w:val="00FC2360"/>
    <w:rsid w:val="00FE1364"/>
    <w:rsid w:val="00FE5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2F7F"/>
  </w:style>
  <w:style w:type="paragraph" w:styleId="1">
    <w:name w:val="heading 1"/>
    <w:basedOn w:val="a"/>
    <w:next w:val="a"/>
    <w:link w:val="10"/>
    <w:qFormat/>
    <w:rsid w:val="00DD436F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D436F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List Bullet 3"/>
    <w:basedOn w:val="a"/>
    <w:autoRedefine/>
    <w:rsid w:val="00415C3A"/>
    <w:pPr>
      <w:spacing w:after="0" w:line="240" w:lineRule="auto"/>
      <w:ind w:firstLine="737"/>
      <w:jc w:val="both"/>
    </w:pPr>
    <w:rPr>
      <w:rFonts w:ascii="Times New Roman" w:eastAsia="Times New Roman" w:hAnsi="Times New Roman" w:cs="Times New Roman"/>
      <w:b/>
      <w:bCs/>
      <w:iCs/>
      <w:sz w:val="28"/>
      <w:szCs w:val="28"/>
    </w:rPr>
  </w:style>
  <w:style w:type="paragraph" w:styleId="a3">
    <w:name w:val="List Paragraph"/>
    <w:basedOn w:val="a"/>
    <w:uiPriority w:val="34"/>
    <w:qFormat/>
    <w:rsid w:val="00415C3A"/>
    <w:pPr>
      <w:ind w:left="720"/>
      <w:contextualSpacing/>
    </w:pPr>
    <w:rPr>
      <w:rFonts w:eastAsiaTheme="minorHAnsi"/>
      <w:lang w:eastAsia="en-US"/>
    </w:rPr>
  </w:style>
  <w:style w:type="paragraph" w:styleId="a4">
    <w:name w:val="Body Text Indent"/>
    <w:basedOn w:val="a"/>
    <w:link w:val="a5"/>
    <w:rsid w:val="00FA044D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с отступом Знак"/>
    <w:basedOn w:val="a0"/>
    <w:link w:val="a4"/>
    <w:rsid w:val="00FA044D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Body Text 2"/>
    <w:basedOn w:val="a"/>
    <w:link w:val="20"/>
    <w:uiPriority w:val="99"/>
    <w:semiHidden/>
    <w:unhideWhenUsed/>
    <w:rsid w:val="00044171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44171"/>
  </w:style>
  <w:style w:type="paragraph" w:customStyle="1" w:styleId="s16">
    <w:name w:val="s_16"/>
    <w:basedOn w:val="a"/>
    <w:rsid w:val="00AB6C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No Spacing"/>
    <w:qFormat/>
    <w:rsid w:val="00AA599F"/>
    <w:pPr>
      <w:spacing w:after="0" w:line="240" w:lineRule="auto"/>
    </w:pPr>
    <w:rPr>
      <w:rFonts w:ascii="Calibri" w:eastAsia="Times New Roman" w:hAnsi="Calibri" w:cs="Times New Roman"/>
    </w:rPr>
  </w:style>
  <w:style w:type="paragraph" w:styleId="30">
    <w:name w:val="Body Text 3"/>
    <w:basedOn w:val="a"/>
    <w:link w:val="31"/>
    <w:rsid w:val="00B90B81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1">
    <w:name w:val="Основной текст 3 Знак"/>
    <w:basedOn w:val="a0"/>
    <w:link w:val="30"/>
    <w:rsid w:val="00B90B81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Normal (Web)"/>
    <w:basedOn w:val="a"/>
    <w:uiPriority w:val="99"/>
    <w:rsid w:val="00AF2A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AF2A0C"/>
    <w:rPr>
      <w:b/>
      <w:bCs/>
    </w:rPr>
  </w:style>
  <w:style w:type="character" w:customStyle="1" w:styleId="apple-converted-space">
    <w:name w:val="apple-converted-space"/>
    <w:basedOn w:val="a0"/>
    <w:rsid w:val="00AF2A0C"/>
  </w:style>
  <w:style w:type="paragraph" w:styleId="a9">
    <w:name w:val="List"/>
    <w:basedOn w:val="a"/>
    <w:unhideWhenUsed/>
    <w:rsid w:val="00DD436F"/>
    <w:pPr>
      <w:spacing w:after="0" w:line="240" w:lineRule="auto"/>
      <w:ind w:left="283" w:hanging="283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C74C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c38">
    <w:name w:val="c38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">
    <w:name w:val="c2"/>
    <w:basedOn w:val="a0"/>
    <w:rsid w:val="00CC74C3"/>
  </w:style>
  <w:style w:type="character" w:customStyle="1" w:styleId="c35">
    <w:name w:val="c35"/>
    <w:basedOn w:val="a0"/>
    <w:rsid w:val="00CC74C3"/>
  </w:style>
  <w:style w:type="paragraph" w:customStyle="1" w:styleId="c5">
    <w:name w:val="c5"/>
    <w:basedOn w:val="a"/>
    <w:rsid w:val="00CC74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qFormat/>
    <w:rsid w:val="00AF168B"/>
    <w:rPr>
      <w:i/>
      <w:iCs/>
    </w:rPr>
  </w:style>
  <w:style w:type="paragraph" w:styleId="ab">
    <w:name w:val="footer"/>
    <w:basedOn w:val="a"/>
    <w:link w:val="ac"/>
    <w:rsid w:val="00446DF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Нижний колонтитул Знак"/>
    <w:basedOn w:val="a0"/>
    <w:link w:val="ab"/>
    <w:rsid w:val="00446DF3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0"/>
    <w:rsid w:val="00446DF3"/>
  </w:style>
  <w:style w:type="character" w:customStyle="1" w:styleId="c23">
    <w:name w:val="c23"/>
    <w:basedOn w:val="a0"/>
    <w:rsid w:val="00446DF3"/>
  </w:style>
  <w:style w:type="paragraph" w:customStyle="1" w:styleId="c1">
    <w:name w:val="c1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3">
    <w:name w:val="c13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446DF3"/>
  </w:style>
  <w:style w:type="character" w:customStyle="1" w:styleId="c52">
    <w:name w:val="c52"/>
    <w:basedOn w:val="a0"/>
    <w:rsid w:val="00446DF3"/>
  </w:style>
  <w:style w:type="character" w:customStyle="1" w:styleId="c60">
    <w:name w:val="c60"/>
    <w:basedOn w:val="a0"/>
    <w:rsid w:val="00446DF3"/>
  </w:style>
  <w:style w:type="paragraph" w:customStyle="1" w:styleId="c20">
    <w:name w:val="c20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">
    <w:name w:val="Основной текст (5)_"/>
    <w:link w:val="50"/>
    <w:locked/>
    <w:rsid w:val="00446DF3"/>
    <w:rPr>
      <w:sz w:val="23"/>
      <w:szCs w:val="23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446DF3"/>
    <w:pPr>
      <w:shd w:val="clear" w:color="auto" w:fill="FFFFFF"/>
      <w:spacing w:after="0" w:line="322" w:lineRule="exact"/>
    </w:pPr>
    <w:rPr>
      <w:sz w:val="23"/>
      <w:szCs w:val="23"/>
    </w:rPr>
  </w:style>
  <w:style w:type="character" w:customStyle="1" w:styleId="6">
    <w:name w:val="Основной текст (6)_"/>
    <w:link w:val="60"/>
    <w:locked/>
    <w:rsid w:val="00446DF3"/>
    <w:rPr>
      <w:b/>
      <w:bCs/>
      <w:sz w:val="23"/>
      <w:szCs w:val="23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446DF3"/>
    <w:pPr>
      <w:shd w:val="clear" w:color="auto" w:fill="FFFFFF"/>
      <w:spacing w:after="0" w:line="240" w:lineRule="atLeast"/>
    </w:pPr>
    <w:rPr>
      <w:b/>
      <w:bCs/>
      <w:sz w:val="23"/>
      <w:szCs w:val="23"/>
    </w:rPr>
  </w:style>
  <w:style w:type="paragraph" w:customStyle="1" w:styleId="10cxsplast">
    <w:name w:val="1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0cxsplast">
    <w:name w:val="6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0cxsplast">
    <w:name w:val="50cxsplast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rsid w:val="00446DF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446DF3"/>
    <w:rPr>
      <w:rFonts w:ascii="Times New Roman" w:eastAsia="Times New Roman" w:hAnsi="Times New Roman" w:cs="Times New Roman"/>
      <w:sz w:val="24"/>
      <w:szCs w:val="24"/>
    </w:rPr>
  </w:style>
  <w:style w:type="character" w:customStyle="1" w:styleId="c10">
    <w:name w:val="c10"/>
    <w:basedOn w:val="a0"/>
    <w:rsid w:val="00446DF3"/>
  </w:style>
  <w:style w:type="paragraph" w:customStyle="1" w:styleId="c4">
    <w:name w:val="c4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4">
    <w:name w:val="c14"/>
    <w:basedOn w:val="a0"/>
    <w:rsid w:val="00446DF3"/>
  </w:style>
  <w:style w:type="paragraph" w:customStyle="1" w:styleId="c7">
    <w:name w:val="c7"/>
    <w:basedOn w:val="a"/>
    <w:rsid w:val="00446D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"/>
    <w:basedOn w:val="a"/>
    <w:link w:val="af"/>
    <w:uiPriority w:val="99"/>
    <w:semiHidden/>
    <w:unhideWhenUsed/>
    <w:rsid w:val="00997F68"/>
    <w:pPr>
      <w:spacing w:after="120"/>
    </w:pPr>
    <w:rPr>
      <w:rFonts w:ascii="Calibri" w:eastAsia="Times New Roman" w:hAnsi="Calibri" w:cs="Times New Roman"/>
      <w:lang w:eastAsia="en-US"/>
    </w:rPr>
  </w:style>
  <w:style w:type="character" w:customStyle="1" w:styleId="af">
    <w:name w:val="Основной текст Знак"/>
    <w:basedOn w:val="a0"/>
    <w:link w:val="ae"/>
    <w:uiPriority w:val="99"/>
    <w:semiHidden/>
    <w:rsid w:val="00997F68"/>
    <w:rPr>
      <w:rFonts w:ascii="Calibri" w:eastAsia="Times New Roman" w:hAnsi="Calibri" w:cs="Times New Roman"/>
      <w:lang w:eastAsia="en-US"/>
    </w:rPr>
  </w:style>
  <w:style w:type="character" w:customStyle="1" w:styleId="FontStyle65">
    <w:name w:val="Font Style65"/>
    <w:basedOn w:val="a0"/>
    <w:rsid w:val="00997F68"/>
    <w:rPr>
      <w:rFonts w:ascii="Times New Roman" w:hAnsi="Times New Roman" w:cs="Times New Roman" w:hint="default"/>
      <w:sz w:val="22"/>
      <w:szCs w:val="22"/>
    </w:rPr>
  </w:style>
  <w:style w:type="paragraph" w:customStyle="1" w:styleId="Style24">
    <w:name w:val="Style24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styleId="23">
    <w:name w:val="List 2"/>
    <w:basedOn w:val="a"/>
    <w:unhideWhenUsed/>
    <w:rsid w:val="00997F68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63">
    <w:name w:val="Font Style63"/>
    <w:uiPriority w:val="99"/>
    <w:rsid w:val="00997F6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28">
    <w:name w:val="Style28"/>
    <w:basedOn w:val="a"/>
    <w:uiPriority w:val="99"/>
    <w:rsid w:val="00997F68"/>
    <w:pPr>
      <w:widowControl w:val="0"/>
      <w:autoSpaceDE w:val="0"/>
      <w:autoSpaceDN w:val="0"/>
      <w:adjustRightInd w:val="0"/>
      <w:spacing w:after="0" w:line="275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2">
    <w:name w:val="Style52"/>
    <w:basedOn w:val="a"/>
    <w:rsid w:val="00997F68"/>
    <w:pPr>
      <w:widowControl w:val="0"/>
      <w:autoSpaceDE w:val="0"/>
      <w:autoSpaceDN w:val="0"/>
      <w:adjustRightInd w:val="0"/>
      <w:spacing w:after="0" w:line="290" w:lineRule="exact"/>
      <w:ind w:firstLine="278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2">
    <w:name w:val="Style32"/>
    <w:basedOn w:val="a"/>
    <w:rsid w:val="00997F68"/>
    <w:pPr>
      <w:widowControl w:val="0"/>
      <w:autoSpaceDE w:val="0"/>
      <w:autoSpaceDN w:val="0"/>
      <w:adjustRightInd w:val="0"/>
      <w:spacing w:after="0" w:line="269" w:lineRule="exact"/>
      <w:ind w:firstLine="984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997F68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53">
    <w:name w:val="Font Style53"/>
    <w:basedOn w:val="a0"/>
    <w:rsid w:val="00997F68"/>
    <w:rPr>
      <w:rFonts w:ascii="Times New Roman" w:hAnsi="Times New Roman" w:cs="Times New Roman"/>
      <w:sz w:val="20"/>
      <w:szCs w:val="20"/>
    </w:rPr>
  </w:style>
  <w:style w:type="paragraph" w:customStyle="1" w:styleId="Style39">
    <w:name w:val="Style39"/>
    <w:basedOn w:val="a"/>
    <w:rsid w:val="00997F68"/>
    <w:pPr>
      <w:widowControl w:val="0"/>
      <w:autoSpaceDE w:val="0"/>
      <w:autoSpaceDN w:val="0"/>
      <w:adjustRightInd w:val="0"/>
      <w:spacing w:after="0" w:line="221" w:lineRule="exact"/>
      <w:jc w:val="center"/>
    </w:pPr>
    <w:rPr>
      <w:rFonts w:ascii="Times New Roman" w:eastAsia="Calibri" w:hAnsi="Times New Roman" w:cs="Times New Roman"/>
      <w:sz w:val="24"/>
      <w:szCs w:val="24"/>
    </w:rPr>
  </w:style>
  <w:style w:type="paragraph" w:customStyle="1" w:styleId="Style26">
    <w:name w:val="Style26"/>
    <w:basedOn w:val="a"/>
    <w:rsid w:val="00997F68"/>
    <w:pPr>
      <w:widowControl w:val="0"/>
      <w:autoSpaceDE w:val="0"/>
      <w:autoSpaceDN w:val="0"/>
      <w:adjustRightInd w:val="0"/>
      <w:spacing w:after="0" w:line="229" w:lineRule="exact"/>
      <w:ind w:firstLine="66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6">
    <w:name w:val="Style36"/>
    <w:basedOn w:val="a"/>
    <w:rsid w:val="00997F6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Текст в таблице"/>
    <w:basedOn w:val="a"/>
    <w:rsid w:val="00997F68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97">
    <w:name w:val="Font Style97"/>
    <w:uiPriority w:val="99"/>
    <w:rsid w:val="00997F68"/>
    <w:rPr>
      <w:rFonts w:ascii="Times New Roman" w:hAnsi="Times New Roman" w:cs="Times New Roman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997F68"/>
    <w:rPr>
      <w:rFonts w:ascii="Times New Roman" w:hAnsi="Times New Roman" w:cs="Times New Roman" w:hint="default"/>
      <w:sz w:val="18"/>
      <w:szCs w:val="18"/>
    </w:rPr>
  </w:style>
  <w:style w:type="paragraph" w:customStyle="1" w:styleId="Style61">
    <w:name w:val="Style61"/>
    <w:basedOn w:val="a"/>
    <w:uiPriority w:val="99"/>
    <w:rsid w:val="00997F68"/>
    <w:pPr>
      <w:widowControl w:val="0"/>
      <w:autoSpaceDE w:val="0"/>
      <w:autoSpaceDN w:val="0"/>
      <w:adjustRightInd w:val="0"/>
      <w:spacing w:after="0" w:line="238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6">
    <w:name w:val="Style46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7" w:lineRule="exact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77">
    <w:name w:val="Font Style77"/>
    <w:uiPriority w:val="99"/>
    <w:rsid w:val="00997F68"/>
    <w:rPr>
      <w:rFonts w:ascii="Times New Roman" w:hAnsi="Times New Roman" w:cs="Times New Roman" w:hint="default"/>
      <w:sz w:val="26"/>
      <w:szCs w:val="26"/>
    </w:rPr>
  </w:style>
  <w:style w:type="paragraph" w:customStyle="1" w:styleId="Style11">
    <w:name w:val="Style11"/>
    <w:basedOn w:val="a"/>
    <w:uiPriority w:val="99"/>
    <w:rsid w:val="00997F68"/>
    <w:pPr>
      <w:widowControl w:val="0"/>
      <w:autoSpaceDE w:val="0"/>
      <w:autoSpaceDN w:val="0"/>
      <w:adjustRightInd w:val="0"/>
      <w:spacing w:after="0" w:line="319" w:lineRule="exact"/>
      <w:ind w:firstLine="725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ighlight">
    <w:name w:val="highlight"/>
    <w:basedOn w:val="a0"/>
    <w:rsid w:val="00B571DB"/>
  </w:style>
  <w:style w:type="table" w:styleId="af1">
    <w:name w:val="Table Grid"/>
    <w:basedOn w:val="a1"/>
    <w:uiPriority w:val="59"/>
    <w:rsid w:val="00742F0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4">
    <w:name w:val="c24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7">
    <w:name w:val="c27"/>
    <w:basedOn w:val="a0"/>
    <w:rsid w:val="00766252"/>
  </w:style>
  <w:style w:type="paragraph" w:customStyle="1" w:styleId="c9">
    <w:name w:val="c9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7">
    <w:name w:val="c17"/>
    <w:basedOn w:val="a"/>
    <w:rsid w:val="007662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5">
    <w:name w:val="c15"/>
    <w:basedOn w:val="a0"/>
    <w:rsid w:val="00766252"/>
  </w:style>
  <w:style w:type="character" w:customStyle="1" w:styleId="c37">
    <w:name w:val="c37"/>
    <w:basedOn w:val="a0"/>
    <w:rsid w:val="00766252"/>
  </w:style>
  <w:style w:type="character" w:customStyle="1" w:styleId="c61">
    <w:name w:val="c61"/>
    <w:basedOn w:val="a0"/>
    <w:rsid w:val="00766252"/>
  </w:style>
  <w:style w:type="character" w:customStyle="1" w:styleId="c11">
    <w:name w:val="c11"/>
    <w:basedOn w:val="a0"/>
    <w:rsid w:val="00EA79E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2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38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354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092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043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33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25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0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821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5718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899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47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3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442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237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5294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724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728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089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65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5743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4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43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1642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987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8187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18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943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667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3631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40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4906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825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20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8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8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4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4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34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0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9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498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265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162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523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915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004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96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543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876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499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413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6118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838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38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26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22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75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6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52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8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885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6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89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1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7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1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934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248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79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7024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11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0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326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52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110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07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76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897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22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26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058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009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287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424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975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66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5789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758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6590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367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6870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64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015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3456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213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811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ITI</cp:lastModifiedBy>
  <cp:revision>3</cp:revision>
  <cp:lastPrinted>2015-07-07T00:20:00Z</cp:lastPrinted>
  <dcterms:created xsi:type="dcterms:W3CDTF">2020-06-03T08:58:00Z</dcterms:created>
  <dcterms:modified xsi:type="dcterms:W3CDTF">2020-06-03T09:06:00Z</dcterms:modified>
</cp:coreProperties>
</file>