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826AB7" w:rsidRDefault="00826AB7" w:rsidP="0082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712B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12B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12B9A" w:rsidRPr="00712B9A" w:rsidRDefault="00712B9A" w:rsidP="00712B9A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выполнять расчеты с использованием прикладных компьютерных программ;</w:t>
      </w:r>
    </w:p>
    <w:p w:rsidR="00712B9A" w:rsidRPr="00712B9A" w:rsidRDefault="00712B9A" w:rsidP="00712B9A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использовать сеть Интернет и ее возможности для организации оперативного обмена информацией;</w:t>
      </w:r>
    </w:p>
    <w:p w:rsidR="00712B9A" w:rsidRPr="00712B9A" w:rsidRDefault="00712B9A" w:rsidP="00712B9A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использовать технологии сбора, размещения хранения, накопления, преобразования и передачи данных в профессионально ориентированных информационных системах;</w:t>
      </w:r>
    </w:p>
    <w:p w:rsidR="00712B9A" w:rsidRPr="00712B9A" w:rsidRDefault="00712B9A" w:rsidP="00712B9A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обрабатывать и анализировать информацию с применением программных средств и вычислительной техники;</w:t>
      </w:r>
    </w:p>
    <w:p w:rsidR="00712B9A" w:rsidRPr="00712B9A" w:rsidRDefault="00712B9A" w:rsidP="00712B9A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712B9A" w:rsidRPr="00712B9A" w:rsidRDefault="00712B9A" w:rsidP="00712B9A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применять графические редакторы для создания и редактирования изображений;</w:t>
      </w:r>
    </w:p>
    <w:p w:rsidR="00712B9A" w:rsidRPr="00712B9A" w:rsidRDefault="00712B9A" w:rsidP="00712B9A">
      <w:pPr>
        <w:pStyle w:val="a3"/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0A20C7" w:rsidRPr="000A20C7" w:rsidRDefault="000A20C7" w:rsidP="000A20C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53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712B9A" w:rsidRPr="00712B9A" w:rsidRDefault="00712B9A" w:rsidP="00712B9A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712B9A" w:rsidRPr="00712B9A" w:rsidRDefault="00712B9A" w:rsidP="00712B9A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712B9A" w:rsidRPr="00712B9A" w:rsidRDefault="00712B9A" w:rsidP="00712B9A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общий состав и структуру персональных (электронно-вычислительных машин (ЭВМ) и вычислительных систем;</w:t>
      </w:r>
    </w:p>
    <w:p w:rsidR="00712B9A" w:rsidRPr="00712B9A" w:rsidRDefault="00712B9A" w:rsidP="00712B9A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основные методы и приемы обеспечения информационной безопасности;</w:t>
      </w:r>
    </w:p>
    <w:p w:rsidR="00712B9A" w:rsidRPr="00712B9A" w:rsidRDefault="00712B9A" w:rsidP="00712B9A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t>основные положения и принципы автоматизированной обработки и передачи информации;</w:t>
      </w:r>
    </w:p>
    <w:p w:rsidR="00712B9A" w:rsidRPr="00712B9A" w:rsidRDefault="00712B9A" w:rsidP="00712B9A">
      <w:pPr>
        <w:pStyle w:val="a3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A">
        <w:rPr>
          <w:rFonts w:ascii="Times New Roman" w:hAnsi="Times New Roman"/>
          <w:sz w:val="28"/>
          <w:szCs w:val="28"/>
        </w:rPr>
        <w:lastRenderedPageBreak/>
        <w:t>основные принципы, методы и свойства информационных и телекоммуникационных технологий в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712B9A" w:rsidRPr="00997F68" w:rsidRDefault="00712B9A" w:rsidP="00712B9A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14D5712A"/>
    <w:multiLevelType w:val="multilevel"/>
    <w:tmpl w:val="39CE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C057F"/>
    <w:multiLevelType w:val="hybridMultilevel"/>
    <w:tmpl w:val="231A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12C7F"/>
    <w:multiLevelType w:val="hybridMultilevel"/>
    <w:tmpl w:val="65782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68525A0"/>
    <w:multiLevelType w:val="hybridMultilevel"/>
    <w:tmpl w:val="5E6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534C4"/>
    <w:multiLevelType w:val="hybridMultilevel"/>
    <w:tmpl w:val="282C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B28A3"/>
    <w:multiLevelType w:val="hybridMultilevel"/>
    <w:tmpl w:val="6C8C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2F446B"/>
    <w:multiLevelType w:val="hybridMultilevel"/>
    <w:tmpl w:val="E10E8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66538E"/>
    <w:multiLevelType w:val="multilevel"/>
    <w:tmpl w:val="46E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532FE"/>
    <w:multiLevelType w:val="hybridMultilevel"/>
    <w:tmpl w:val="0164A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0E2783"/>
    <w:multiLevelType w:val="hybridMultilevel"/>
    <w:tmpl w:val="114A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2"/>
  </w:num>
  <w:num w:numId="10">
    <w:abstractNumId w:val="1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20C7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B37FE"/>
    <w:rsid w:val="003C30F4"/>
    <w:rsid w:val="003D6F30"/>
    <w:rsid w:val="003E15DC"/>
    <w:rsid w:val="003E5320"/>
    <w:rsid w:val="003F643F"/>
    <w:rsid w:val="00414B83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3728A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B5500"/>
    <w:rsid w:val="006D4C23"/>
    <w:rsid w:val="006F4760"/>
    <w:rsid w:val="00712B9A"/>
    <w:rsid w:val="00720998"/>
    <w:rsid w:val="00724FEB"/>
    <w:rsid w:val="007337DC"/>
    <w:rsid w:val="00742F01"/>
    <w:rsid w:val="00746513"/>
    <w:rsid w:val="007634BD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26AB7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B6A2D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2E49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2020-06-03T09:10:00Z</dcterms:created>
  <dcterms:modified xsi:type="dcterms:W3CDTF">2020-06-03T09:11:00Z</dcterms:modified>
</cp:coreProperties>
</file>